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07BEB" w14:textId="77777777" w:rsidR="00485847" w:rsidRPr="00CE01A2" w:rsidRDefault="00485847" w:rsidP="00B7221B">
      <w:pPr>
        <w:tabs>
          <w:tab w:val="left" w:pos="7200"/>
        </w:tabs>
        <w:spacing w:before="3000" w:after="120"/>
        <w:jc w:val="center"/>
      </w:pPr>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 xml:space="preserve">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485847" w:rsidRPr="006B5CC2" w14:paraId="43C7CC47" w14:textId="77777777" w:rsidTr="00CE7C8F">
        <w:trPr>
          <w:cantSplit/>
          <w:trHeight w:val="2151"/>
          <w:jc w:val="center"/>
        </w:trPr>
        <w:tc>
          <w:tcPr>
            <w:tcW w:w="4680" w:type="dxa"/>
            <w:tcBorders>
              <w:top w:val="nil"/>
              <w:left w:val="nil"/>
              <w:bottom w:val="single" w:sz="12" w:space="0" w:color="auto"/>
              <w:right w:val="single" w:sz="12" w:space="0" w:color="auto"/>
            </w:tcBorders>
          </w:tcPr>
          <w:p w14:paraId="749ECCA5" w14:textId="77777777" w:rsidR="00CA084D" w:rsidRPr="0042484C" w:rsidRDefault="00CA084D" w:rsidP="00C94165">
            <w:pPr>
              <w:spacing w:after="0"/>
              <w:rPr>
                <w:rFonts w:ascii="Arial" w:hAnsi="Arial" w:cs="Arial"/>
                <w:sz w:val="22"/>
                <w:szCs w:val="22"/>
              </w:rPr>
            </w:pPr>
            <w:r w:rsidRPr="0042484C">
              <w:rPr>
                <w:rFonts w:ascii="Arial" w:hAnsi="Arial" w:cs="Arial"/>
                <w:sz w:val="22"/>
                <w:szCs w:val="22"/>
              </w:rPr>
              <w:t>In re:</w:t>
            </w:r>
          </w:p>
          <w:p w14:paraId="0B1DD3E6" w14:textId="77777777" w:rsidR="00CA084D" w:rsidRPr="0042484C" w:rsidRDefault="00CA084D" w:rsidP="00C94165">
            <w:pPr>
              <w:tabs>
                <w:tab w:val="left" w:pos="3240"/>
              </w:tabs>
              <w:spacing w:before="120" w:after="0"/>
              <w:rPr>
                <w:rFonts w:ascii="Arial" w:hAnsi="Arial" w:cs="Arial"/>
                <w:sz w:val="22"/>
                <w:szCs w:val="22"/>
              </w:rPr>
            </w:pPr>
            <w:r w:rsidRPr="0042484C">
              <w:rPr>
                <w:rFonts w:ascii="Arial" w:hAnsi="Arial" w:cs="Arial"/>
                <w:sz w:val="22"/>
                <w:szCs w:val="22"/>
              </w:rPr>
              <w:t xml:space="preserve">Petitioner/s </w:t>
            </w:r>
            <w:r w:rsidRPr="00B7221B">
              <w:rPr>
                <w:rFonts w:ascii="Arial" w:hAnsi="Arial" w:cs="Arial"/>
                <w:i/>
                <w:sz w:val="22"/>
                <w:szCs w:val="22"/>
              </w:rPr>
              <w:t>(person/s who started this case)</w:t>
            </w:r>
            <w:r w:rsidRPr="0042484C">
              <w:rPr>
                <w:rFonts w:ascii="Arial" w:hAnsi="Arial" w:cs="Arial"/>
                <w:sz w:val="22"/>
                <w:szCs w:val="22"/>
              </w:rPr>
              <w:t>:</w:t>
            </w:r>
          </w:p>
          <w:p w14:paraId="1256DF12" w14:textId="77777777" w:rsidR="00CA084D" w:rsidRPr="0042484C" w:rsidRDefault="00CA084D" w:rsidP="00C94165">
            <w:pPr>
              <w:tabs>
                <w:tab w:val="left" w:pos="4320"/>
              </w:tabs>
              <w:spacing w:before="120" w:after="0"/>
              <w:ind w:left="360"/>
              <w:rPr>
                <w:rFonts w:ascii="Arial" w:hAnsi="Arial" w:cs="Arial"/>
                <w:sz w:val="22"/>
                <w:szCs w:val="22"/>
                <w:u w:val="single"/>
              </w:rPr>
            </w:pPr>
            <w:r w:rsidRPr="0042484C">
              <w:rPr>
                <w:rFonts w:ascii="Arial" w:hAnsi="Arial" w:cs="Arial"/>
                <w:sz w:val="22"/>
                <w:szCs w:val="22"/>
                <w:u w:val="single"/>
              </w:rPr>
              <w:tab/>
            </w:r>
          </w:p>
          <w:p w14:paraId="29B87814" w14:textId="77777777" w:rsidR="00CA084D" w:rsidRPr="0042484C" w:rsidRDefault="00CA084D" w:rsidP="00C94165">
            <w:pPr>
              <w:tabs>
                <w:tab w:val="left" w:pos="4320"/>
              </w:tabs>
              <w:spacing w:after="0"/>
              <w:ind w:left="360"/>
              <w:rPr>
                <w:rFonts w:ascii="Arial" w:hAnsi="Arial" w:cs="Arial"/>
                <w:sz w:val="22"/>
                <w:szCs w:val="22"/>
                <w:u w:val="single"/>
              </w:rPr>
            </w:pPr>
          </w:p>
          <w:p w14:paraId="24E35622" w14:textId="77777777" w:rsidR="00CA084D" w:rsidRPr="0042484C" w:rsidRDefault="00CA084D" w:rsidP="00C94165">
            <w:pPr>
              <w:spacing w:before="120" w:after="0"/>
              <w:rPr>
                <w:rFonts w:ascii="Arial" w:hAnsi="Arial" w:cs="Arial"/>
                <w:sz w:val="22"/>
                <w:szCs w:val="22"/>
              </w:rPr>
            </w:pPr>
            <w:r w:rsidRPr="0042484C">
              <w:rPr>
                <w:rFonts w:ascii="Arial" w:hAnsi="Arial" w:cs="Arial"/>
                <w:sz w:val="22"/>
                <w:szCs w:val="22"/>
              </w:rPr>
              <w:t xml:space="preserve">And Respondent/s </w:t>
            </w:r>
            <w:r w:rsidRPr="00B7221B">
              <w:rPr>
                <w:rFonts w:ascii="Arial" w:hAnsi="Arial" w:cs="Arial"/>
                <w:i/>
                <w:sz w:val="22"/>
                <w:szCs w:val="22"/>
              </w:rPr>
              <w:t>(other party/parties)</w:t>
            </w:r>
            <w:r w:rsidRPr="0042484C">
              <w:rPr>
                <w:rFonts w:ascii="Arial" w:hAnsi="Arial" w:cs="Arial"/>
                <w:sz w:val="22"/>
                <w:szCs w:val="22"/>
              </w:rPr>
              <w:t>:</w:t>
            </w:r>
          </w:p>
          <w:p w14:paraId="406C190A" w14:textId="77777777" w:rsidR="00CA084D" w:rsidRPr="0042484C" w:rsidRDefault="00CA084D" w:rsidP="00C94165">
            <w:pPr>
              <w:tabs>
                <w:tab w:val="left" w:pos="4320"/>
              </w:tabs>
              <w:spacing w:before="120" w:after="0"/>
              <w:ind w:left="360"/>
              <w:rPr>
                <w:rFonts w:ascii="Arial" w:hAnsi="Arial" w:cs="Arial"/>
                <w:sz w:val="22"/>
                <w:szCs w:val="22"/>
                <w:u w:val="single"/>
              </w:rPr>
            </w:pPr>
            <w:r w:rsidRPr="0042484C">
              <w:rPr>
                <w:rFonts w:ascii="Arial" w:hAnsi="Arial" w:cs="Arial"/>
                <w:sz w:val="22"/>
                <w:szCs w:val="22"/>
                <w:u w:val="single"/>
              </w:rPr>
              <w:tab/>
            </w:r>
          </w:p>
          <w:p w14:paraId="0E096170" w14:textId="77777777" w:rsidR="00485847" w:rsidRPr="0042484C" w:rsidRDefault="00485847" w:rsidP="00C94165">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18EBC022" w14:textId="77777777" w:rsidR="00485847" w:rsidRPr="0042484C" w:rsidRDefault="00485847" w:rsidP="00C94165">
            <w:pPr>
              <w:tabs>
                <w:tab w:val="left" w:pos="4320"/>
              </w:tabs>
              <w:spacing w:before="400" w:after="0"/>
              <w:rPr>
                <w:rFonts w:ascii="Arial" w:hAnsi="Arial" w:cs="Arial"/>
                <w:sz w:val="22"/>
                <w:szCs w:val="22"/>
              </w:rPr>
            </w:pPr>
            <w:r w:rsidRPr="0042484C">
              <w:rPr>
                <w:rFonts w:ascii="Arial" w:hAnsi="Arial" w:cs="Arial"/>
                <w:sz w:val="22"/>
                <w:szCs w:val="22"/>
              </w:rPr>
              <w:t xml:space="preserve">No. </w:t>
            </w:r>
            <w:r w:rsidRPr="0042484C">
              <w:rPr>
                <w:rFonts w:ascii="Arial" w:hAnsi="Arial" w:cs="Arial"/>
                <w:sz w:val="22"/>
                <w:szCs w:val="22"/>
                <w:u w:val="single"/>
              </w:rPr>
              <w:tab/>
            </w:r>
          </w:p>
          <w:p w14:paraId="2736A5E7" w14:textId="6C08A16A" w:rsidR="00485847" w:rsidRPr="0042484C" w:rsidRDefault="00BC2C55" w:rsidP="00C94165">
            <w:pPr>
              <w:tabs>
                <w:tab w:val="left" w:pos="1034"/>
                <w:tab w:val="center" w:pos="4320"/>
                <w:tab w:val="right" w:pos="8640"/>
                <w:tab w:val="right" w:pos="9360"/>
              </w:tabs>
              <w:spacing w:before="200" w:after="0"/>
              <w:rPr>
                <w:rFonts w:ascii="Arial" w:hAnsi="Arial" w:cs="Arial"/>
                <w:sz w:val="22"/>
                <w:szCs w:val="22"/>
              </w:rPr>
            </w:pPr>
            <w:r w:rsidRPr="0042484C">
              <w:rPr>
                <w:rFonts w:ascii="Arial" w:hAnsi="Arial" w:cs="Arial"/>
                <w:sz w:val="22"/>
                <w:szCs w:val="22"/>
              </w:rPr>
              <w:t>Motion</w:t>
            </w:r>
            <w:r w:rsidR="00485847" w:rsidRPr="0042484C">
              <w:rPr>
                <w:rFonts w:ascii="Arial" w:hAnsi="Arial" w:cs="Arial"/>
                <w:sz w:val="22"/>
                <w:szCs w:val="22"/>
              </w:rPr>
              <w:t xml:space="preserve"> </w:t>
            </w:r>
            <w:r w:rsidR="00F3282D" w:rsidRPr="0042484C">
              <w:rPr>
                <w:rFonts w:ascii="Arial" w:hAnsi="Arial" w:cs="Arial"/>
                <w:sz w:val="22"/>
                <w:szCs w:val="22"/>
              </w:rPr>
              <w:t xml:space="preserve">to </w:t>
            </w:r>
            <w:r w:rsidR="00CA68B5" w:rsidRPr="0042484C">
              <w:rPr>
                <w:rFonts w:ascii="Arial" w:hAnsi="Arial" w:cs="Arial"/>
                <w:sz w:val="22"/>
                <w:szCs w:val="22"/>
              </w:rPr>
              <w:t>Compel</w:t>
            </w:r>
            <w:r w:rsidR="00ED4505" w:rsidRPr="0042484C">
              <w:rPr>
                <w:rFonts w:ascii="Arial" w:hAnsi="Arial" w:cs="Arial"/>
                <w:sz w:val="22"/>
                <w:szCs w:val="22"/>
              </w:rPr>
              <w:t>, Consolidate</w:t>
            </w:r>
            <w:r w:rsidR="00723EF3" w:rsidRPr="0042484C">
              <w:rPr>
                <w:rFonts w:ascii="Arial" w:hAnsi="Arial" w:cs="Arial"/>
                <w:sz w:val="22"/>
                <w:szCs w:val="22"/>
              </w:rPr>
              <w:t>, or Terminate Arbitration</w:t>
            </w:r>
          </w:p>
          <w:p w14:paraId="768768AE" w14:textId="22254410" w:rsidR="00485847" w:rsidRPr="0042484C" w:rsidRDefault="00485847" w:rsidP="00C94165">
            <w:pPr>
              <w:tabs>
                <w:tab w:val="right" w:pos="9360"/>
              </w:tabs>
              <w:spacing w:before="60" w:after="0"/>
              <w:rPr>
                <w:rFonts w:ascii="Arial" w:hAnsi="Arial" w:cs="Arial"/>
                <w:sz w:val="22"/>
                <w:szCs w:val="22"/>
              </w:rPr>
            </w:pPr>
            <w:r w:rsidRPr="0042484C">
              <w:rPr>
                <w:rFonts w:ascii="Arial" w:hAnsi="Arial" w:cs="Arial"/>
                <w:sz w:val="22"/>
                <w:szCs w:val="22"/>
              </w:rPr>
              <w:t>(MT)</w:t>
            </w:r>
          </w:p>
        </w:tc>
      </w:tr>
    </w:tbl>
    <w:p w14:paraId="62F49D60" w14:textId="257751F2" w:rsidR="00485847" w:rsidRPr="0085298D" w:rsidRDefault="00BC2C55" w:rsidP="00FD3871">
      <w:pPr>
        <w:tabs>
          <w:tab w:val="left" w:pos="8640"/>
        </w:tabs>
        <w:spacing w:before="120" w:after="120"/>
        <w:jc w:val="center"/>
        <w:outlineLvl w:val="0"/>
        <w:rPr>
          <w:rFonts w:ascii="Arial" w:hAnsi="Arial" w:cs="Arial"/>
          <w:b/>
          <w:sz w:val="28"/>
          <w:szCs w:val="28"/>
          <w:u w:val="single"/>
        </w:rPr>
      </w:pPr>
      <w:r w:rsidRPr="0085298D">
        <w:rPr>
          <w:rFonts w:ascii="Arial" w:hAnsi="Arial" w:cs="Arial"/>
          <w:b/>
          <w:sz w:val="28"/>
          <w:szCs w:val="28"/>
        </w:rPr>
        <w:t>Motion</w:t>
      </w:r>
      <w:r w:rsidR="00CC0C99" w:rsidRPr="0085298D">
        <w:rPr>
          <w:rFonts w:ascii="Arial" w:hAnsi="Arial" w:cs="Arial"/>
          <w:b/>
          <w:sz w:val="28"/>
          <w:szCs w:val="28"/>
        </w:rPr>
        <w:t xml:space="preserve"> to Co</w:t>
      </w:r>
      <w:r w:rsidR="00CA68B5" w:rsidRPr="0085298D">
        <w:rPr>
          <w:rFonts w:ascii="Arial" w:hAnsi="Arial" w:cs="Arial"/>
          <w:b/>
          <w:sz w:val="28"/>
          <w:szCs w:val="28"/>
        </w:rPr>
        <w:t>mpel</w:t>
      </w:r>
      <w:r w:rsidR="00ED4505" w:rsidRPr="0085298D">
        <w:rPr>
          <w:rFonts w:ascii="Arial" w:hAnsi="Arial" w:cs="Arial"/>
          <w:b/>
          <w:sz w:val="28"/>
          <w:szCs w:val="28"/>
        </w:rPr>
        <w:t>, Consolidate,</w:t>
      </w:r>
      <w:r w:rsidR="00CC0C99" w:rsidRPr="0085298D">
        <w:rPr>
          <w:rFonts w:ascii="Arial" w:hAnsi="Arial" w:cs="Arial"/>
          <w:b/>
          <w:sz w:val="28"/>
          <w:szCs w:val="28"/>
        </w:rPr>
        <w:t xml:space="preserve"> </w:t>
      </w:r>
      <w:r w:rsidR="00C442FD" w:rsidRPr="0085298D">
        <w:rPr>
          <w:rFonts w:ascii="Arial" w:hAnsi="Arial" w:cs="Arial"/>
          <w:b/>
          <w:sz w:val="28"/>
          <w:szCs w:val="28"/>
        </w:rPr>
        <w:t xml:space="preserve">or Terminate </w:t>
      </w:r>
      <w:r w:rsidR="00CC0C99" w:rsidRPr="0085298D">
        <w:rPr>
          <w:rFonts w:ascii="Arial" w:hAnsi="Arial" w:cs="Arial"/>
          <w:b/>
          <w:sz w:val="28"/>
          <w:szCs w:val="28"/>
        </w:rPr>
        <w:t xml:space="preserve">Arbitration </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DA48ED" w:rsidRPr="00AC0C01" w14:paraId="0C40D08F" w14:textId="77777777" w:rsidTr="00B7221B">
        <w:trPr>
          <w:trHeight w:val="5840"/>
        </w:trPr>
        <w:tc>
          <w:tcPr>
            <w:tcW w:w="9360" w:type="dxa"/>
            <w:shd w:val="clear" w:color="auto" w:fill="auto"/>
          </w:tcPr>
          <w:p w14:paraId="5D46670E" w14:textId="77777777" w:rsidR="00DA48ED" w:rsidRPr="00AC6CAC" w:rsidRDefault="00DA48ED" w:rsidP="00AC6CAC">
            <w:pPr>
              <w:pStyle w:val="WAInstructionalParenthetical"/>
              <w:rPr>
                <w:i w:val="0"/>
                <w:iCs/>
              </w:rPr>
            </w:pPr>
            <w:r w:rsidRPr="00AC6CAC">
              <w:rPr>
                <w:i w:val="0"/>
                <w:iCs/>
              </w:rPr>
              <w:t>To both parties:</w:t>
            </w:r>
          </w:p>
          <w:p w14:paraId="70EC759A" w14:textId="6FD80823" w:rsidR="00DA48ED" w:rsidRPr="00AC6CAC" w:rsidRDefault="00DA48ED" w:rsidP="00AC6CAC">
            <w:pPr>
              <w:pStyle w:val="WAInstructionalParenthetical"/>
              <w:rPr>
                <w:i w:val="0"/>
                <w:iCs/>
              </w:rPr>
            </w:pPr>
            <w:r w:rsidRPr="00AC6CAC">
              <w:rPr>
                <w:b/>
              </w:rPr>
              <w:t>Deadline!</w:t>
            </w:r>
            <w:r w:rsidRPr="00AC6CAC">
              <w:rPr>
                <w:i w:val="0"/>
                <w:iCs/>
              </w:rPr>
              <w:t xml:space="preserve"> Your papers must be filed and served by the deadline in your county’s Local Court Rules, or by the State Court Rules if there is no local rule. Court Rules and forms are online at </w:t>
            </w:r>
            <w:hyperlink r:id="rId7" w:history="1">
              <w:r w:rsidRPr="00AC6CAC">
                <w:rPr>
                  <w:rStyle w:val="Hyperlink"/>
                  <w:i w:val="0"/>
                  <w:iCs/>
                </w:rPr>
                <w:t>www.courts.wa.gov</w:t>
              </w:r>
            </w:hyperlink>
            <w:r w:rsidRPr="00AC6CAC">
              <w:rPr>
                <w:i w:val="0"/>
                <w:iCs/>
              </w:rPr>
              <w:t>.</w:t>
            </w:r>
          </w:p>
          <w:p w14:paraId="3A6875E7" w14:textId="77777777" w:rsidR="00DA48ED" w:rsidRPr="00AC6CAC" w:rsidRDefault="00DA48ED" w:rsidP="00AC6CAC">
            <w:pPr>
              <w:pStyle w:val="WAInstructionalParenthetical"/>
              <w:rPr>
                <w:i w:val="0"/>
                <w:iCs/>
              </w:rPr>
            </w:pPr>
            <w:r w:rsidRPr="00AC6CAC">
              <w:rPr>
                <w:i w:val="0"/>
                <w:iCs/>
              </w:rPr>
              <w:t xml:space="preserve">If you want the court to consider your side, you </w:t>
            </w:r>
            <w:r w:rsidRPr="00AC6CAC">
              <w:rPr>
                <w:b/>
                <w:i w:val="0"/>
                <w:iCs/>
              </w:rPr>
              <w:t>must</w:t>
            </w:r>
            <w:r w:rsidRPr="00AC6CAC">
              <w:rPr>
                <w:i w:val="0"/>
                <w:iCs/>
              </w:rPr>
              <w:t>:</w:t>
            </w:r>
          </w:p>
          <w:p w14:paraId="547FFA8E" w14:textId="77777777" w:rsidR="00DA48ED" w:rsidRPr="00AC6CAC" w:rsidRDefault="00DA48ED" w:rsidP="00C94165">
            <w:pPr>
              <w:pStyle w:val="WABulletList"/>
              <w:numPr>
                <w:ilvl w:val="0"/>
                <w:numId w:val="21"/>
              </w:numPr>
              <w:tabs>
                <w:tab w:val="clear" w:pos="1620"/>
              </w:tabs>
              <w:suppressAutoHyphens w:val="0"/>
              <w:spacing w:before="0"/>
              <w:ind w:left="432" w:hanging="288"/>
              <w:rPr>
                <w:rFonts w:ascii="Arial Narrow" w:hAnsi="Arial Narrow"/>
                <w:iCs/>
                <w:spacing w:val="0"/>
              </w:rPr>
            </w:pPr>
            <w:r w:rsidRPr="00AC6CAC">
              <w:rPr>
                <w:rFonts w:ascii="Arial Narrow" w:hAnsi="Arial Narrow"/>
                <w:iCs/>
                <w:spacing w:val="0"/>
              </w:rPr>
              <w:t>File your original documents with the Superior Court Clerk; AND</w:t>
            </w:r>
          </w:p>
          <w:p w14:paraId="4CBBF90B" w14:textId="77777777" w:rsidR="00DA48ED" w:rsidRPr="00AC6CAC" w:rsidRDefault="00DA48ED" w:rsidP="00C94165">
            <w:pPr>
              <w:pStyle w:val="WABulletList"/>
              <w:numPr>
                <w:ilvl w:val="0"/>
                <w:numId w:val="21"/>
              </w:numPr>
              <w:tabs>
                <w:tab w:val="clear" w:pos="1620"/>
              </w:tabs>
              <w:suppressAutoHyphens w:val="0"/>
              <w:spacing w:before="0"/>
              <w:ind w:left="432" w:hanging="288"/>
              <w:rPr>
                <w:rFonts w:ascii="Arial Narrow" w:hAnsi="Arial Narrow"/>
                <w:iCs/>
                <w:spacing w:val="0"/>
              </w:rPr>
            </w:pPr>
            <w:r w:rsidRPr="00AC6CAC">
              <w:rPr>
                <w:rFonts w:ascii="Arial Narrow" w:hAnsi="Arial Narrow"/>
                <w:iCs/>
                <w:spacing w:val="0"/>
              </w:rPr>
              <w:t>Give the Judge/Commissioner a copy of your papers (if required by your county’s Local Court Rules); AND</w:t>
            </w:r>
          </w:p>
          <w:p w14:paraId="624E0491" w14:textId="77777777" w:rsidR="00DA48ED" w:rsidRPr="00AC6CAC" w:rsidRDefault="00DA48ED" w:rsidP="00C94165">
            <w:pPr>
              <w:pStyle w:val="WABulletList"/>
              <w:numPr>
                <w:ilvl w:val="0"/>
                <w:numId w:val="21"/>
              </w:numPr>
              <w:tabs>
                <w:tab w:val="clear" w:pos="1620"/>
              </w:tabs>
              <w:suppressAutoHyphens w:val="0"/>
              <w:spacing w:before="0"/>
              <w:ind w:left="432" w:hanging="288"/>
              <w:rPr>
                <w:rFonts w:ascii="Arial Narrow" w:hAnsi="Arial Narrow"/>
                <w:iCs/>
                <w:color w:val="000000"/>
                <w:spacing w:val="0"/>
              </w:rPr>
            </w:pPr>
            <w:r w:rsidRPr="00AC6CAC">
              <w:rPr>
                <w:rFonts w:ascii="Arial Narrow" w:hAnsi="Arial Narrow"/>
                <w:iCs/>
                <w:spacing w:val="0"/>
              </w:rPr>
              <w:t>Have a copy of your papers served on all other parties or their lawyers; AND</w:t>
            </w:r>
          </w:p>
          <w:p w14:paraId="66122C41" w14:textId="77777777" w:rsidR="00DA48ED" w:rsidRPr="00AC6CAC" w:rsidRDefault="00DA48ED" w:rsidP="00C94165">
            <w:pPr>
              <w:pStyle w:val="WABulletList"/>
              <w:numPr>
                <w:ilvl w:val="0"/>
                <w:numId w:val="21"/>
              </w:numPr>
              <w:tabs>
                <w:tab w:val="clear" w:pos="1620"/>
              </w:tabs>
              <w:suppressAutoHyphens w:val="0"/>
              <w:spacing w:before="0"/>
              <w:ind w:left="432" w:hanging="288"/>
              <w:rPr>
                <w:rFonts w:ascii="Arial Narrow" w:hAnsi="Arial Narrow"/>
                <w:iCs/>
                <w:spacing w:val="0"/>
              </w:rPr>
            </w:pPr>
            <w:r w:rsidRPr="00AC6CAC">
              <w:rPr>
                <w:rFonts w:ascii="Arial Narrow" w:hAnsi="Arial Narrow"/>
                <w:iCs/>
                <w:spacing w:val="0"/>
              </w:rPr>
              <w:t xml:space="preserve">Go to the hearing. </w:t>
            </w:r>
          </w:p>
          <w:p w14:paraId="6238A3EF" w14:textId="4DBD1B27" w:rsidR="00DA48ED" w:rsidRPr="00AC6CAC" w:rsidRDefault="00DA48ED" w:rsidP="00AC6CAC">
            <w:pPr>
              <w:pStyle w:val="WAInstructionalParenthetical"/>
              <w:rPr>
                <w:i w:val="0"/>
                <w:iCs/>
              </w:rPr>
            </w:pPr>
            <w:r w:rsidRPr="00AC6CAC">
              <w:rPr>
                <w:i w:val="0"/>
                <w:iCs/>
              </w:rPr>
              <w:t>The court may not allow you to testify at the motion hearing. Read your county’s Local Court Rules, if any.</w:t>
            </w:r>
          </w:p>
          <w:p w14:paraId="31F5FE5D" w14:textId="732119D9" w:rsidR="00DA48ED" w:rsidRPr="00EB4ADF" w:rsidRDefault="00DA48ED" w:rsidP="00AC6CAC">
            <w:pPr>
              <w:pStyle w:val="WAInstructionalParenthetical"/>
              <w:rPr>
                <w:b/>
                <w:i w:val="0"/>
                <w:iCs/>
              </w:rPr>
            </w:pPr>
            <w:r w:rsidRPr="00AC6CAC">
              <w:rPr>
                <w:i w:val="0"/>
                <w:iCs/>
              </w:rPr>
              <w:t>Bring proposed orders to the hearing.</w:t>
            </w:r>
            <w:r w:rsidR="00993C48">
              <w:rPr>
                <w:i w:val="0"/>
                <w:iCs/>
              </w:rPr>
              <w:t xml:space="preserve"> Use </w:t>
            </w:r>
            <w:r w:rsidR="008D2F16" w:rsidRPr="0085298D">
              <w:rPr>
                <w:iCs/>
              </w:rPr>
              <w:t>Order on Motion to Compel, Consolidate, or Terminate Arbitration</w:t>
            </w:r>
            <w:r w:rsidR="008D2F16">
              <w:rPr>
                <w:i w:val="0"/>
                <w:iCs/>
              </w:rPr>
              <w:t xml:space="preserve">, form </w:t>
            </w:r>
            <w:r w:rsidR="0085298D">
              <w:rPr>
                <w:i w:val="0"/>
                <w:iCs/>
              </w:rPr>
              <w:t xml:space="preserve">FL All Family </w:t>
            </w:r>
            <w:r w:rsidR="00B7221B">
              <w:rPr>
                <w:i w:val="0"/>
                <w:iCs/>
              </w:rPr>
              <w:t>192</w:t>
            </w:r>
            <w:r w:rsidR="00270ABC">
              <w:rPr>
                <w:i w:val="0"/>
                <w:iCs/>
              </w:rPr>
              <w:t xml:space="preserve"> </w:t>
            </w:r>
            <w:r w:rsidR="008D2F16">
              <w:rPr>
                <w:i w:val="0"/>
                <w:iCs/>
              </w:rPr>
              <w:t xml:space="preserve">or if there is domestic violence or safety issues use </w:t>
            </w:r>
            <w:r w:rsidR="008D2F16">
              <w:rPr>
                <w:iCs/>
              </w:rPr>
              <w:t>Order Allowing or Terminating Arbitration – At Risk Party</w:t>
            </w:r>
            <w:r w:rsidR="008D2F16">
              <w:rPr>
                <w:i w:val="0"/>
                <w:iCs/>
              </w:rPr>
              <w:t xml:space="preserve"> Form</w:t>
            </w:r>
            <w:r w:rsidR="0085298D">
              <w:rPr>
                <w:i w:val="0"/>
                <w:iCs/>
              </w:rPr>
              <w:t xml:space="preserve"> </w:t>
            </w:r>
            <w:r w:rsidR="008D2F16">
              <w:rPr>
                <w:i w:val="0"/>
                <w:iCs/>
              </w:rPr>
              <w:t>FL</w:t>
            </w:r>
            <w:r w:rsidR="0085298D">
              <w:rPr>
                <w:i w:val="0"/>
                <w:iCs/>
              </w:rPr>
              <w:t xml:space="preserve"> All Family</w:t>
            </w:r>
            <w:r w:rsidR="008D2F16">
              <w:rPr>
                <w:i w:val="0"/>
                <w:iCs/>
              </w:rPr>
              <w:t xml:space="preserve"> ,</w:t>
            </w:r>
            <w:r w:rsidR="00B7221B">
              <w:rPr>
                <w:i w:val="0"/>
                <w:iCs/>
              </w:rPr>
              <w:t>193.</w:t>
            </w:r>
          </w:p>
          <w:p w14:paraId="452BF6E6" w14:textId="2CC51CCF" w:rsidR="00DA48ED" w:rsidRPr="00AC6CAC" w:rsidRDefault="00DA48ED" w:rsidP="00AC6CAC">
            <w:pPr>
              <w:pStyle w:val="WAInstructionalParenthetical"/>
              <w:rPr>
                <w:b/>
                <w:bCs/>
                <w:i w:val="0"/>
                <w:iCs/>
              </w:rPr>
            </w:pPr>
            <w:r w:rsidRPr="00AC6CAC">
              <w:rPr>
                <w:b/>
                <w:bCs/>
                <w:i w:val="0"/>
                <w:iCs/>
              </w:rPr>
              <w:t>To the person filing this motion:</w:t>
            </w:r>
          </w:p>
          <w:p w14:paraId="42ABA979" w14:textId="0976BF20" w:rsidR="00DA48ED" w:rsidRPr="00AC6CAC" w:rsidRDefault="00DA48ED" w:rsidP="00AC6CAC">
            <w:pPr>
              <w:pStyle w:val="WAInstructionalParenthetical"/>
              <w:rPr>
                <w:b/>
                <w:i w:val="0"/>
                <w:iCs/>
              </w:rPr>
            </w:pPr>
            <w:r w:rsidRPr="00AC6CAC">
              <w:rPr>
                <w:i w:val="0"/>
                <w:iCs/>
              </w:rPr>
              <w:t xml:space="preserve">You must schedule a hearing on this motion. You may use the </w:t>
            </w:r>
            <w:r w:rsidRPr="00AC6CAC">
              <w:t>Notice of Hearing</w:t>
            </w:r>
            <w:r w:rsidRPr="00AC6CAC">
              <w:rPr>
                <w:i w:val="0"/>
                <w:iCs/>
              </w:rPr>
              <w:t xml:space="preserve"> (form FL All Family 185) unless your county’s Local Court Rules require a different form. Contact the court for scheduling information.</w:t>
            </w:r>
          </w:p>
          <w:p w14:paraId="4E917194" w14:textId="2B8EDD4F" w:rsidR="00DA48ED" w:rsidRPr="00AC6CAC" w:rsidRDefault="00DA48ED" w:rsidP="00AC6CAC">
            <w:pPr>
              <w:pStyle w:val="WAInstructionalParenthetical"/>
              <w:rPr>
                <w:b/>
                <w:bCs/>
                <w:i w:val="0"/>
                <w:iCs/>
              </w:rPr>
            </w:pPr>
            <w:r w:rsidRPr="00AC6CAC">
              <w:rPr>
                <w:b/>
                <w:bCs/>
                <w:i w:val="0"/>
                <w:iCs/>
              </w:rPr>
              <w:t>To the person receiving this motion:</w:t>
            </w:r>
          </w:p>
          <w:p w14:paraId="3CBF26D0" w14:textId="22CCD965" w:rsidR="00DA48ED" w:rsidRPr="00DA48ED" w:rsidRDefault="00DA48ED" w:rsidP="00AC6CAC">
            <w:pPr>
              <w:pStyle w:val="WAInstructionalParenthetical"/>
              <w:spacing w:after="120"/>
            </w:pPr>
            <w:r w:rsidRPr="00AC6CAC">
              <w:rPr>
                <w:i w:val="0"/>
                <w:iCs/>
              </w:rPr>
              <w:t xml:space="preserve">If you do not agree with the requests in this motion, file a statement (using form FL All Family 135, </w:t>
            </w:r>
            <w:r w:rsidRPr="00AC6CAC">
              <w:t>Declaration</w:t>
            </w:r>
            <w:r w:rsidRPr="00AC6CAC">
              <w:rPr>
                <w:i w:val="0"/>
                <w:iCs/>
              </w:rPr>
              <w:t>) explaining why the court should not approve those requests. You may file other written proof supporting your side.</w:t>
            </w:r>
            <w:r w:rsidRPr="00E82008">
              <w:t xml:space="preserve"> </w:t>
            </w:r>
          </w:p>
        </w:tc>
      </w:tr>
    </w:tbl>
    <w:p w14:paraId="29E45534" w14:textId="10F5E922" w:rsidR="00F63085" w:rsidRDefault="00C94165" w:rsidP="00B7221B">
      <w:pPr>
        <w:pStyle w:val="WAItemTitle"/>
        <w:keepNext w:val="0"/>
        <w:tabs>
          <w:tab w:val="left" w:pos="9180"/>
        </w:tabs>
        <w:spacing w:before="240" w:after="0"/>
        <w:rPr>
          <w:b w:val="0"/>
          <w:bCs w:val="0"/>
        </w:rPr>
      </w:pPr>
      <w:r w:rsidRPr="00117DB0">
        <w:t>1.</w:t>
      </w:r>
      <w:r w:rsidRPr="00117DB0">
        <w:tab/>
      </w:r>
      <w:r w:rsidR="00F63085" w:rsidRPr="00C940C4">
        <w:rPr>
          <w:b w:val="0"/>
          <w:bCs w:val="0"/>
        </w:rPr>
        <w:t xml:space="preserve">My name is: </w:t>
      </w:r>
      <w:r w:rsidR="00F63085" w:rsidRPr="00C940C4">
        <w:rPr>
          <w:b w:val="0"/>
          <w:bCs w:val="0"/>
          <w:u w:val="single"/>
        </w:rPr>
        <w:tab/>
      </w:r>
      <w:r w:rsidR="00F63085" w:rsidRPr="00C940C4">
        <w:rPr>
          <w:b w:val="0"/>
          <w:bCs w:val="0"/>
        </w:rPr>
        <w:t>.</w:t>
      </w:r>
    </w:p>
    <w:p w14:paraId="2AE45216" w14:textId="37A5630A" w:rsidR="00F63085" w:rsidRDefault="00F63085" w:rsidP="00B7221B">
      <w:pPr>
        <w:pStyle w:val="WAItemTitle"/>
        <w:keepNext w:val="0"/>
        <w:tabs>
          <w:tab w:val="left" w:pos="9180"/>
        </w:tabs>
        <w:spacing w:after="0"/>
        <w:ind w:left="1440"/>
        <w:rPr>
          <w:b w:val="0"/>
          <w:bCs w:val="0"/>
        </w:rPr>
      </w:pPr>
      <w:r>
        <w:rPr>
          <w:b w:val="0"/>
          <w:bCs w:val="0"/>
        </w:rPr>
        <w:lastRenderedPageBreak/>
        <w:t>This dispute involves:</w:t>
      </w:r>
    </w:p>
    <w:p w14:paraId="7932E79C" w14:textId="5206C190"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dividing property or debt</w:t>
      </w:r>
    </w:p>
    <w:p w14:paraId="34CFFCDC" w14:textId="322287A8"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enforcing division of property or debt</w:t>
      </w:r>
    </w:p>
    <w:p w14:paraId="4C60A446" w14:textId="77777777"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maintenance (spousal support)</w:t>
      </w:r>
    </w:p>
    <w:p w14:paraId="3AEC7495" w14:textId="40A9C5B0"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parenting plan</w:t>
      </w:r>
    </w:p>
    <w:p w14:paraId="770D2B3B" w14:textId="631EFD89"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child support</w:t>
      </w:r>
    </w:p>
    <w:p w14:paraId="1C415E7C" w14:textId="73B00404"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w:t>
      </w:r>
      <w:r w:rsidRPr="00F63085">
        <w:rPr>
          <w:rFonts w:ascii="Arial" w:hAnsi="Arial" w:cs="Arial"/>
          <w:sz w:val="22"/>
          <w:szCs w:val="22"/>
        </w:rPr>
        <w:t>ost-secondary educational support (for college or vocational school)</w:t>
      </w:r>
    </w:p>
    <w:p w14:paraId="12D2732C" w14:textId="77777777"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protection or restraining orders</w:t>
      </w:r>
    </w:p>
    <w:p w14:paraId="2E991456" w14:textId="77777777" w:rsidR="00F63085" w:rsidRDefault="00F63085">
      <w:pPr>
        <w:spacing w:before="120" w:after="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attorney’s fees</w:t>
      </w:r>
    </w:p>
    <w:p w14:paraId="04BB4866" w14:textId="0AB0EAAA" w:rsidR="00F63085" w:rsidRPr="0085298D" w:rsidRDefault="00F63085">
      <w:pPr>
        <w:tabs>
          <w:tab w:val="left" w:pos="9180"/>
        </w:tabs>
        <w:spacing w:before="120" w:after="0"/>
        <w:ind w:left="1440" w:hanging="360"/>
        <w:rPr>
          <w:rFonts w:ascii="Arial" w:hAnsi="Arial" w:cs="Arial"/>
          <w:sz w:val="22"/>
          <w:szCs w:val="22"/>
          <w:u w:val="single"/>
        </w:rPr>
      </w:pPr>
      <w:r>
        <w:rPr>
          <w:rFonts w:ascii="Arial" w:hAnsi="Arial" w:cs="Arial"/>
          <w:sz w:val="22"/>
          <w:szCs w:val="22"/>
        </w:rPr>
        <w:t>[  ]</w:t>
      </w:r>
      <w:r>
        <w:rPr>
          <w:rFonts w:ascii="Arial" w:hAnsi="Arial" w:cs="Arial"/>
          <w:sz w:val="22"/>
          <w:szCs w:val="22"/>
        </w:rPr>
        <w:tab/>
        <w:t xml:space="preserve">other: </w:t>
      </w:r>
      <w:r>
        <w:rPr>
          <w:rFonts w:ascii="Arial" w:hAnsi="Arial" w:cs="Arial"/>
          <w:sz w:val="22"/>
          <w:szCs w:val="22"/>
          <w:u w:val="single"/>
        </w:rPr>
        <w:tab/>
        <w:t xml:space="preserve"> </w:t>
      </w:r>
    </w:p>
    <w:p w14:paraId="0A132497" w14:textId="2D9A87F4" w:rsidR="00723EF3" w:rsidRDefault="00F63085" w:rsidP="00B7221B">
      <w:pPr>
        <w:pStyle w:val="WAItemTitle"/>
        <w:keepNext w:val="0"/>
        <w:tabs>
          <w:tab w:val="left" w:pos="6120"/>
        </w:tabs>
        <w:spacing w:after="0"/>
      </w:pPr>
      <w:r>
        <w:t>2.</w:t>
      </w:r>
      <w:r>
        <w:tab/>
      </w:r>
      <w:r w:rsidR="00723EF3">
        <w:t>Relief Requested</w:t>
      </w:r>
    </w:p>
    <w:p w14:paraId="515BF424" w14:textId="751B7104" w:rsidR="00723EF3" w:rsidRDefault="00723EF3" w:rsidP="00B7221B">
      <w:pPr>
        <w:pStyle w:val="WAItemTitle"/>
        <w:keepNext w:val="0"/>
        <w:tabs>
          <w:tab w:val="left" w:pos="6120"/>
        </w:tabs>
        <w:spacing w:after="0"/>
        <w:ind w:left="1440"/>
        <w:rPr>
          <w:b w:val="0"/>
          <w:bCs w:val="0"/>
        </w:rPr>
      </w:pPr>
      <w:r>
        <w:rPr>
          <w:b w:val="0"/>
          <w:bCs w:val="0"/>
        </w:rPr>
        <w:t>I ask the court to:</w:t>
      </w:r>
    </w:p>
    <w:p w14:paraId="5792EF46" w14:textId="44FD844F" w:rsidR="00723EF3" w:rsidRDefault="00723EF3">
      <w:pPr>
        <w:pStyle w:val="WABody6AboveHang"/>
        <w:tabs>
          <w:tab w:val="left" w:pos="9270"/>
        </w:tabs>
      </w:pPr>
      <w:r>
        <w:t>[  ]</w:t>
      </w:r>
      <w:r>
        <w:tab/>
      </w:r>
      <w:r w:rsidRPr="0045679E">
        <w:rPr>
          <w:b/>
          <w:bCs/>
        </w:rPr>
        <w:t>Compel</w:t>
      </w:r>
      <w:r>
        <w:rPr>
          <w:b/>
          <w:bCs/>
        </w:rPr>
        <w:t xml:space="preserve"> </w:t>
      </w:r>
      <w:r w:rsidRPr="0085298D">
        <w:rPr>
          <w:bCs/>
        </w:rPr>
        <w:t>(req</w:t>
      </w:r>
      <w:bookmarkStart w:id="0" w:name="_GoBack"/>
      <w:bookmarkEnd w:id="0"/>
      <w:r w:rsidRPr="0085298D">
        <w:rPr>
          <w:bCs/>
        </w:rPr>
        <w:t>uire</w:t>
      </w:r>
      <w:r>
        <w:rPr>
          <w:bCs/>
        </w:rPr>
        <w:t>)</w:t>
      </w:r>
      <w:r>
        <w:t xml:space="preserve"> the other party to participate in arbitration. We are involved in a family law dispute that is covered by our arbitration agreement.</w:t>
      </w:r>
    </w:p>
    <w:p w14:paraId="3AF23403" w14:textId="77777777" w:rsidR="00723EF3" w:rsidRPr="00CF353B" w:rsidRDefault="00723EF3">
      <w:pPr>
        <w:pStyle w:val="WAblankline"/>
        <w:rPr>
          <w:u w:val="none"/>
        </w:rPr>
      </w:pPr>
      <w:r w:rsidRPr="00CF353B">
        <w:rPr>
          <w:u w:val="none"/>
        </w:rPr>
        <w:t>(</w:t>
      </w:r>
      <w:r w:rsidRPr="00CF353B">
        <w:rPr>
          <w:i/>
          <w:iCs/>
          <w:u w:val="none"/>
        </w:rPr>
        <w:t>Describe dispute</w:t>
      </w:r>
      <w:r w:rsidRPr="00CF353B">
        <w:rPr>
          <w:u w:val="none"/>
        </w:rPr>
        <w:t xml:space="preserve">): </w:t>
      </w:r>
      <w:r w:rsidRPr="00CB563C">
        <w:tab/>
      </w:r>
    </w:p>
    <w:p w14:paraId="78C219EC" w14:textId="77777777" w:rsidR="00723EF3" w:rsidRDefault="00723EF3">
      <w:pPr>
        <w:pStyle w:val="WAblankline"/>
      </w:pPr>
      <w:r>
        <w:tab/>
      </w:r>
    </w:p>
    <w:p w14:paraId="496973D6" w14:textId="77777777" w:rsidR="00723EF3" w:rsidRDefault="00723EF3">
      <w:pPr>
        <w:pStyle w:val="WAblankline"/>
      </w:pPr>
      <w:r>
        <w:tab/>
      </w:r>
    </w:p>
    <w:p w14:paraId="6D8DB161" w14:textId="77777777" w:rsidR="00723EF3" w:rsidRDefault="00723EF3">
      <w:pPr>
        <w:pStyle w:val="WAblankline"/>
      </w:pPr>
      <w:r>
        <w:tab/>
      </w:r>
    </w:p>
    <w:p w14:paraId="6FDAD1DE" w14:textId="6ECE32E6" w:rsidR="00723EF3" w:rsidRDefault="00723EF3">
      <w:pPr>
        <w:pStyle w:val="WABody6AboveHang"/>
        <w:rPr>
          <w:b/>
        </w:rPr>
      </w:pPr>
      <w:r>
        <w:t>[  ]</w:t>
      </w:r>
      <w:r>
        <w:tab/>
      </w:r>
      <w:r w:rsidRPr="0045679E">
        <w:rPr>
          <w:b/>
          <w:bCs/>
        </w:rPr>
        <w:t>Consolidate</w:t>
      </w:r>
      <w:r>
        <w:rPr>
          <w:b/>
          <w:bCs/>
        </w:rPr>
        <w:t xml:space="preserve"> </w:t>
      </w:r>
      <w:r w:rsidRPr="00B7221B">
        <w:rPr>
          <w:bCs/>
          <w:i/>
        </w:rPr>
        <w:t>(</w:t>
      </w:r>
      <w:r w:rsidR="00152567" w:rsidRPr="00B7221B">
        <w:rPr>
          <w:bCs/>
          <w:i/>
        </w:rPr>
        <w:t>c</w:t>
      </w:r>
      <w:r w:rsidRPr="00B7221B">
        <w:rPr>
          <w:bCs/>
          <w:i/>
        </w:rPr>
        <w:t>ombine)</w:t>
      </w:r>
      <w:r w:rsidRPr="00EB4ADF">
        <w:t xml:space="preserve"> </w:t>
      </w:r>
      <w:r w:rsidR="00224F40">
        <w:t>2</w:t>
      </w:r>
      <w:r>
        <w:t xml:space="preserve"> separate arbitrations. </w:t>
      </w:r>
      <w:r w:rsidRPr="004B62CE">
        <w:t xml:space="preserve">Both matters involve the same parties, a common issue of law or fact, and </w:t>
      </w:r>
      <w:r>
        <w:t xml:space="preserve">consolidation is </w:t>
      </w:r>
      <w:r w:rsidRPr="004B62CE">
        <w:t>necessary for fair and expeditious resolution of the family law</w:t>
      </w:r>
      <w:r>
        <w:t xml:space="preserve"> </w:t>
      </w:r>
      <w:r w:rsidRPr="004B62CE">
        <w:t>dispute</w:t>
      </w:r>
      <w:r>
        <w:t>.</w:t>
      </w:r>
    </w:p>
    <w:p w14:paraId="38B226C3" w14:textId="77838475" w:rsidR="00723EF3" w:rsidRPr="00CF353B" w:rsidRDefault="00723EF3">
      <w:pPr>
        <w:pStyle w:val="WAblankline"/>
        <w:rPr>
          <w:u w:val="none"/>
        </w:rPr>
      </w:pPr>
      <w:r w:rsidRPr="00CF353B">
        <w:rPr>
          <w:u w:val="none"/>
        </w:rPr>
        <w:t>(</w:t>
      </w:r>
      <w:r w:rsidRPr="00CF353B">
        <w:rPr>
          <w:i/>
          <w:iCs/>
          <w:u w:val="none"/>
        </w:rPr>
        <w:t xml:space="preserve">Describe </w:t>
      </w:r>
      <w:r>
        <w:rPr>
          <w:i/>
          <w:iCs/>
          <w:u w:val="none"/>
        </w:rPr>
        <w:t xml:space="preserve">the </w:t>
      </w:r>
      <w:r w:rsidR="00224F40">
        <w:rPr>
          <w:i/>
          <w:iCs/>
          <w:u w:val="none"/>
        </w:rPr>
        <w:t>2</w:t>
      </w:r>
      <w:r>
        <w:rPr>
          <w:i/>
          <w:iCs/>
          <w:u w:val="none"/>
        </w:rPr>
        <w:t xml:space="preserve"> </w:t>
      </w:r>
      <w:r w:rsidRPr="00CF353B">
        <w:rPr>
          <w:i/>
          <w:iCs/>
          <w:u w:val="none"/>
        </w:rPr>
        <w:t>dispute</w:t>
      </w:r>
      <w:r>
        <w:rPr>
          <w:i/>
          <w:iCs/>
          <w:u w:val="none"/>
        </w:rPr>
        <w:t>s</w:t>
      </w:r>
      <w:r w:rsidRPr="00CF353B">
        <w:rPr>
          <w:u w:val="none"/>
        </w:rPr>
        <w:t xml:space="preserve">): </w:t>
      </w:r>
      <w:r w:rsidRPr="00CB563C">
        <w:tab/>
      </w:r>
    </w:p>
    <w:p w14:paraId="2585DD16" w14:textId="77777777" w:rsidR="00723EF3" w:rsidRDefault="00723EF3">
      <w:pPr>
        <w:pStyle w:val="WAblankline"/>
      </w:pPr>
      <w:r>
        <w:tab/>
      </w:r>
    </w:p>
    <w:p w14:paraId="1B7F4B18" w14:textId="77777777" w:rsidR="00723EF3" w:rsidRDefault="00723EF3">
      <w:pPr>
        <w:pStyle w:val="WAblankline"/>
      </w:pPr>
      <w:r>
        <w:tab/>
      </w:r>
    </w:p>
    <w:p w14:paraId="7D7090BC" w14:textId="77777777" w:rsidR="00723EF3" w:rsidRDefault="00723EF3">
      <w:pPr>
        <w:pStyle w:val="WAblankline"/>
      </w:pPr>
      <w:r>
        <w:tab/>
      </w:r>
    </w:p>
    <w:p w14:paraId="626D8544" w14:textId="36FBBD60" w:rsidR="00723EF3" w:rsidRDefault="00723EF3">
      <w:pPr>
        <w:pStyle w:val="WABody6AboveHang"/>
        <w:rPr>
          <w:b/>
          <w:u w:val="single"/>
        </w:rPr>
      </w:pPr>
      <w:r>
        <w:t>[  ]</w:t>
      </w:r>
      <w:r>
        <w:tab/>
      </w:r>
      <w:r w:rsidRPr="0045679E">
        <w:rPr>
          <w:b/>
          <w:bCs/>
        </w:rPr>
        <w:t>Terminate</w:t>
      </w:r>
      <w:r>
        <w:t xml:space="preserve"> arbitration because (</w:t>
      </w:r>
      <w:r w:rsidRPr="009B02BB">
        <w:rPr>
          <w:i/>
          <w:iCs/>
        </w:rPr>
        <w:t>check all that apply</w:t>
      </w:r>
      <w:r>
        <w:t>):</w:t>
      </w:r>
    </w:p>
    <w:p w14:paraId="455505F3" w14:textId="77777777" w:rsidR="00723EF3" w:rsidRDefault="00723EF3">
      <w:pPr>
        <w:pStyle w:val="WABody6AboveHang"/>
        <w:tabs>
          <w:tab w:val="left" w:pos="9270"/>
        </w:tabs>
        <w:ind w:left="1440" w:hanging="360"/>
        <w:rPr>
          <w:b/>
          <w:u w:val="single"/>
        </w:rPr>
      </w:pPr>
      <w:r>
        <w:t>[  ]</w:t>
      </w:r>
      <w:r>
        <w:tab/>
        <w:t xml:space="preserve">the arbitration agreement is unenforceable because </w:t>
      </w:r>
      <w:r>
        <w:rPr>
          <w:u w:val="single"/>
        </w:rPr>
        <w:tab/>
      </w:r>
    </w:p>
    <w:p w14:paraId="69D21DE1" w14:textId="77777777" w:rsidR="00723EF3" w:rsidRDefault="00723EF3">
      <w:pPr>
        <w:pStyle w:val="WAblankline"/>
        <w:ind w:left="1440"/>
      </w:pPr>
      <w:r w:rsidRPr="00117DB0">
        <w:tab/>
      </w:r>
    </w:p>
    <w:p w14:paraId="3CD14271" w14:textId="77777777" w:rsidR="00723EF3" w:rsidRDefault="00723EF3">
      <w:pPr>
        <w:pStyle w:val="WAblankline"/>
        <w:ind w:left="1440"/>
      </w:pPr>
      <w:r>
        <w:tab/>
      </w:r>
    </w:p>
    <w:p w14:paraId="42EEACA3" w14:textId="77777777" w:rsidR="00723EF3" w:rsidRDefault="00723EF3">
      <w:pPr>
        <w:pStyle w:val="WAblankline"/>
        <w:ind w:left="1440"/>
      </w:pPr>
      <w:r>
        <w:tab/>
      </w:r>
    </w:p>
    <w:p w14:paraId="3C643295" w14:textId="77777777" w:rsidR="00723EF3" w:rsidRDefault="00723EF3">
      <w:pPr>
        <w:pStyle w:val="WABody6AboveHang"/>
        <w:tabs>
          <w:tab w:val="left" w:pos="9270"/>
        </w:tabs>
        <w:ind w:left="1440" w:hanging="360"/>
        <w:rPr>
          <w:b/>
          <w:u w:val="single"/>
        </w:rPr>
      </w:pPr>
      <w:r>
        <w:t>[  ]</w:t>
      </w:r>
      <w:r>
        <w:tab/>
        <w:t xml:space="preserve">I have a family law dispute that is not subject to arbitration because: </w:t>
      </w:r>
      <w:r>
        <w:rPr>
          <w:u w:val="single"/>
        </w:rPr>
        <w:tab/>
      </w:r>
    </w:p>
    <w:p w14:paraId="6AF551D2" w14:textId="77777777" w:rsidR="00723EF3" w:rsidRDefault="00723EF3">
      <w:pPr>
        <w:pStyle w:val="WAblankline"/>
        <w:ind w:left="1440"/>
      </w:pPr>
      <w:r w:rsidRPr="00117DB0">
        <w:tab/>
      </w:r>
    </w:p>
    <w:p w14:paraId="6050E15E" w14:textId="77777777" w:rsidR="00723EF3" w:rsidRDefault="00723EF3">
      <w:pPr>
        <w:pStyle w:val="WAblankline"/>
        <w:ind w:left="1440"/>
      </w:pPr>
      <w:r>
        <w:tab/>
      </w:r>
    </w:p>
    <w:p w14:paraId="19E2CB90" w14:textId="77777777" w:rsidR="00723EF3" w:rsidRDefault="00723EF3">
      <w:pPr>
        <w:pStyle w:val="WAblankline"/>
        <w:ind w:left="1440"/>
      </w:pPr>
      <w:r>
        <w:tab/>
      </w:r>
    </w:p>
    <w:p w14:paraId="2CA802D2" w14:textId="77777777" w:rsidR="00723EF3" w:rsidRPr="00117DB0" w:rsidRDefault="00723EF3">
      <w:pPr>
        <w:pStyle w:val="WAblankline"/>
        <w:ind w:left="1440"/>
      </w:pPr>
      <w:r>
        <w:tab/>
      </w:r>
    </w:p>
    <w:p w14:paraId="4480EBE9" w14:textId="77777777" w:rsidR="00723EF3" w:rsidRDefault="00723EF3">
      <w:pPr>
        <w:pStyle w:val="WABody6AboveHang"/>
        <w:tabs>
          <w:tab w:val="left" w:pos="9270"/>
        </w:tabs>
        <w:ind w:left="1440"/>
      </w:pPr>
      <w:r>
        <w:lastRenderedPageBreak/>
        <w:t>[  ]</w:t>
      </w:r>
      <w:r>
        <w:tab/>
        <w:t>I do not want to arbitrate because my safety or ability to participate effectively in arbitration is at risk. (</w:t>
      </w:r>
      <w:r w:rsidRPr="00C940C4">
        <w:rPr>
          <w:i/>
          <w:iCs/>
        </w:rPr>
        <w:t>Describe risk</w:t>
      </w:r>
      <w:r>
        <w:t xml:space="preserve">): </w:t>
      </w:r>
      <w:r w:rsidRPr="00BF0CB5">
        <w:rPr>
          <w:u w:val="single"/>
        </w:rPr>
        <w:tab/>
      </w:r>
    </w:p>
    <w:p w14:paraId="20E71746" w14:textId="77777777" w:rsidR="00723EF3" w:rsidRDefault="00723EF3">
      <w:pPr>
        <w:pStyle w:val="WAblankline"/>
        <w:ind w:left="1440"/>
      </w:pPr>
      <w:r w:rsidRPr="00117DB0">
        <w:tab/>
      </w:r>
    </w:p>
    <w:p w14:paraId="5C7492CC" w14:textId="77777777" w:rsidR="00723EF3" w:rsidRDefault="00723EF3">
      <w:pPr>
        <w:pStyle w:val="WAblankline"/>
        <w:ind w:left="1440"/>
      </w:pPr>
      <w:r>
        <w:tab/>
      </w:r>
    </w:p>
    <w:p w14:paraId="7F30890D" w14:textId="77777777" w:rsidR="00723EF3" w:rsidRDefault="00723EF3">
      <w:pPr>
        <w:pStyle w:val="WAblankline"/>
        <w:ind w:left="1440"/>
      </w:pPr>
      <w:r w:rsidRPr="00117DB0">
        <w:tab/>
      </w:r>
    </w:p>
    <w:p w14:paraId="0406BBFA" w14:textId="77777777" w:rsidR="00723EF3" w:rsidRDefault="00723EF3">
      <w:pPr>
        <w:pStyle w:val="WAblankline"/>
        <w:ind w:left="1440"/>
      </w:pPr>
      <w:r>
        <w:tab/>
      </w:r>
    </w:p>
    <w:p w14:paraId="116609DD" w14:textId="77777777" w:rsidR="00723EF3" w:rsidRDefault="00723EF3">
      <w:pPr>
        <w:pStyle w:val="WABody6AboveHang"/>
        <w:ind w:left="1440"/>
      </w:pPr>
      <w:r>
        <w:t>[  ]</w:t>
      </w:r>
      <w:r>
        <w:tab/>
        <w:t>The other party is restrained by a protection or restraining order that protects me or a child. I do not want to arbitrate.</w:t>
      </w:r>
    </w:p>
    <w:p w14:paraId="3BFAEE96" w14:textId="77777777" w:rsidR="00152567" w:rsidRPr="0085298D" w:rsidRDefault="00152567">
      <w:pPr>
        <w:pStyle w:val="WABody6AboveHang"/>
        <w:tabs>
          <w:tab w:val="left" w:pos="9270"/>
        </w:tabs>
        <w:ind w:left="1793"/>
        <w:rPr>
          <w:i/>
          <w:u w:val="single"/>
        </w:rPr>
      </w:pPr>
      <w:r w:rsidRPr="0085298D">
        <w:rPr>
          <w:i/>
        </w:rPr>
        <w:t>Describe or attach copies:</w:t>
      </w:r>
      <w:r w:rsidRPr="0085298D">
        <w:rPr>
          <w:i/>
          <w:u w:val="single"/>
        </w:rPr>
        <w:tab/>
      </w:r>
    </w:p>
    <w:p w14:paraId="249FC576" w14:textId="77777777" w:rsidR="00152567" w:rsidRPr="00BF0CB5" w:rsidRDefault="00152567">
      <w:pPr>
        <w:pStyle w:val="WABody6AboveHang"/>
        <w:tabs>
          <w:tab w:val="left" w:pos="9270"/>
        </w:tabs>
        <w:ind w:left="1440" w:firstLine="0"/>
        <w:rPr>
          <w:u w:val="single"/>
        </w:rPr>
      </w:pPr>
      <w:r>
        <w:rPr>
          <w:u w:val="single"/>
        </w:rPr>
        <w:tab/>
      </w:r>
    </w:p>
    <w:p w14:paraId="129524ED" w14:textId="77777777" w:rsidR="00723EF3" w:rsidRDefault="00723EF3">
      <w:pPr>
        <w:pStyle w:val="WABody6AboveHang"/>
        <w:ind w:left="1440"/>
      </w:pPr>
      <w:r>
        <w:t>[  ]</w:t>
      </w:r>
      <w:r>
        <w:tab/>
        <w:t>The other party has been convicted of a domestic violence or child abuse offense. I do not want to arbitrate.</w:t>
      </w:r>
    </w:p>
    <w:p w14:paraId="19CCC046" w14:textId="685264CB" w:rsidR="00152567" w:rsidRDefault="00152567">
      <w:pPr>
        <w:pStyle w:val="WABody6AboveHang"/>
        <w:tabs>
          <w:tab w:val="left" w:pos="9270"/>
        </w:tabs>
        <w:ind w:left="1793"/>
        <w:rPr>
          <w:u w:val="single"/>
        </w:rPr>
      </w:pPr>
      <w:r w:rsidRPr="0085298D">
        <w:rPr>
          <w:i/>
        </w:rPr>
        <w:t>Describe or attach copies</w:t>
      </w:r>
      <w:r>
        <w:t>:</w:t>
      </w:r>
      <w:r>
        <w:rPr>
          <w:u w:val="single"/>
        </w:rPr>
        <w:tab/>
      </w:r>
    </w:p>
    <w:p w14:paraId="3BF1AD97" w14:textId="419D5EA2" w:rsidR="00152567" w:rsidRPr="0085298D" w:rsidRDefault="00152567">
      <w:pPr>
        <w:pStyle w:val="WABody6AboveHang"/>
        <w:tabs>
          <w:tab w:val="left" w:pos="9270"/>
        </w:tabs>
        <w:ind w:left="1440" w:firstLine="0"/>
        <w:rPr>
          <w:u w:val="single"/>
        </w:rPr>
      </w:pPr>
      <w:r>
        <w:rPr>
          <w:u w:val="single"/>
        </w:rPr>
        <w:tab/>
      </w:r>
    </w:p>
    <w:p w14:paraId="4B6EACCD" w14:textId="417436F1" w:rsidR="008847C7" w:rsidRPr="00117DB0" w:rsidRDefault="00F63085" w:rsidP="00B7221B">
      <w:pPr>
        <w:pStyle w:val="WAItemTitle"/>
        <w:keepNext w:val="0"/>
        <w:tabs>
          <w:tab w:val="left" w:pos="6120"/>
        </w:tabs>
        <w:spacing w:after="0"/>
      </w:pPr>
      <w:r>
        <w:t>3</w:t>
      </w:r>
      <w:r w:rsidR="00C94165" w:rsidRPr="00117DB0">
        <w:t xml:space="preserve">. </w:t>
      </w:r>
      <w:r w:rsidR="00C94165" w:rsidRPr="00117DB0">
        <w:tab/>
      </w:r>
      <w:r w:rsidR="00CC6FF1">
        <w:t>Arbitration Agreement</w:t>
      </w:r>
      <w:r w:rsidR="00443142">
        <w:t xml:space="preserve"> or Order (</w:t>
      </w:r>
      <w:r w:rsidR="00443142" w:rsidRPr="00B7221B">
        <w:rPr>
          <w:i/>
        </w:rPr>
        <w:t>attach copy</w:t>
      </w:r>
      <w:r w:rsidR="00443142">
        <w:t>)</w:t>
      </w:r>
    </w:p>
    <w:p w14:paraId="65B87B33" w14:textId="565C2C55" w:rsidR="00616B73" w:rsidRDefault="00443142">
      <w:pPr>
        <w:pStyle w:val="WABody6AboveNoHang"/>
      </w:pPr>
      <w:r>
        <w:t xml:space="preserve">I am attaching a </w:t>
      </w:r>
      <w:r w:rsidR="00547169">
        <w:t xml:space="preserve">copy of the signed </w:t>
      </w:r>
      <w:r w:rsidR="0009560B">
        <w:t>a</w:t>
      </w:r>
      <w:r w:rsidR="00547169">
        <w:t xml:space="preserve">rbitration </w:t>
      </w:r>
      <w:r w:rsidR="0009560B">
        <w:t>a</w:t>
      </w:r>
      <w:r w:rsidR="00547169">
        <w:t>greement</w:t>
      </w:r>
      <w:r w:rsidR="00152567">
        <w:t xml:space="preserve"> </w:t>
      </w:r>
      <w:r>
        <w:t>or order requiring arbitration.</w:t>
      </w:r>
    </w:p>
    <w:p w14:paraId="52AC1E01" w14:textId="2E6E95E1" w:rsidR="00616B73" w:rsidRDefault="00616B73">
      <w:pPr>
        <w:pStyle w:val="WABody6AboveNoHang"/>
        <w:ind w:left="1080" w:hanging="360"/>
      </w:pPr>
      <w:r>
        <w:t>[  ]</w:t>
      </w:r>
      <w:r>
        <w:tab/>
        <w:t xml:space="preserve">This dispute does </w:t>
      </w:r>
      <w:r w:rsidRPr="0085298D">
        <w:rPr>
          <w:b/>
        </w:rPr>
        <w:t>not</w:t>
      </w:r>
      <w:r>
        <w:t xml:space="preserve"> include parenting or support of a child.</w:t>
      </w:r>
    </w:p>
    <w:p w14:paraId="7A4EDFD9" w14:textId="0B7D73B8" w:rsidR="007B2A72" w:rsidRDefault="00152567">
      <w:pPr>
        <w:pStyle w:val="WABody6AboveNoHang"/>
        <w:ind w:left="1080" w:hanging="360"/>
      </w:pPr>
      <w:r>
        <w:t>[  ]</w:t>
      </w:r>
      <w:r>
        <w:tab/>
      </w:r>
      <w:r w:rsidR="00443142">
        <w:t>This</w:t>
      </w:r>
      <w:r>
        <w:t xml:space="preserve"> dispute is</w:t>
      </w:r>
      <w:r w:rsidR="007B2A72">
        <w:t xml:space="preserve"> related to parenting </w:t>
      </w:r>
      <w:r w:rsidR="00616B73">
        <w:t>and/</w:t>
      </w:r>
      <w:r w:rsidR="007B2A72">
        <w:t>or support of a child.</w:t>
      </w:r>
    </w:p>
    <w:p w14:paraId="3EEE7EAB" w14:textId="66CD0D05" w:rsidR="007B2A72" w:rsidRDefault="007B2A72">
      <w:pPr>
        <w:pStyle w:val="WABody6AboveHang"/>
        <w:ind w:left="1433"/>
      </w:pPr>
      <w:r>
        <w:t>[  ]</w:t>
      </w:r>
      <w:r>
        <w:tab/>
        <w:t xml:space="preserve">The dispute </w:t>
      </w:r>
      <w:r w:rsidR="00152567">
        <w:t>happened</w:t>
      </w:r>
      <w:r>
        <w:t xml:space="preserve"> </w:t>
      </w:r>
      <w:r w:rsidRPr="00577B7C">
        <w:rPr>
          <w:b/>
          <w:bCs/>
        </w:rPr>
        <w:t xml:space="preserve">before </w:t>
      </w:r>
      <w:r>
        <w:t xml:space="preserve">the </w:t>
      </w:r>
      <w:r w:rsidR="0009560B">
        <w:t>a</w:t>
      </w:r>
      <w:r>
        <w:t xml:space="preserve">rbitration </w:t>
      </w:r>
      <w:r w:rsidR="0009560B">
        <w:t>a</w:t>
      </w:r>
      <w:r>
        <w:t>greement was made.</w:t>
      </w:r>
    </w:p>
    <w:p w14:paraId="5E7E4341" w14:textId="637954FA" w:rsidR="007B2A72" w:rsidRDefault="007B2A72">
      <w:pPr>
        <w:pStyle w:val="WABody6AboveHang"/>
        <w:ind w:left="1433"/>
      </w:pPr>
      <w:r>
        <w:t>[  ]</w:t>
      </w:r>
      <w:r>
        <w:tab/>
        <w:t xml:space="preserve">The dispute </w:t>
      </w:r>
      <w:r w:rsidR="00152567">
        <w:t>happened</w:t>
      </w:r>
      <w:r>
        <w:t xml:space="preserve"> </w:t>
      </w:r>
      <w:r w:rsidRPr="00577B7C">
        <w:rPr>
          <w:b/>
          <w:bCs/>
        </w:rPr>
        <w:t>after</w:t>
      </w:r>
      <w:r>
        <w:t xml:space="preserve"> the </w:t>
      </w:r>
      <w:r w:rsidR="0009560B">
        <w:t>a</w:t>
      </w:r>
      <w:r>
        <w:t xml:space="preserve">rbitration </w:t>
      </w:r>
      <w:r w:rsidR="0009560B">
        <w:t>a</w:t>
      </w:r>
      <w:r>
        <w:t>greement was made and the parties have since affirmed the agreement in a record.</w:t>
      </w:r>
    </w:p>
    <w:p w14:paraId="2CE70C5A" w14:textId="4A6C83B8" w:rsidR="007B2A72" w:rsidRDefault="007B2A72">
      <w:pPr>
        <w:pStyle w:val="WABody6AboveHang"/>
        <w:ind w:left="1433"/>
      </w:pPr>
      <w:r>
        <w:t>[  ]</w:t>
      </w:r>
      <w:r>
        <w:tab/>
        <w:t xml:space="preserve">The </w:t>
      </w:r>
      <w:r w:rsidR="0009560B">
        <w:t>a</w:t>
      </w:r>
      <w:r>
        <w:t xml:space="preserve">rbitration </w:t>
      </w:r>
      <w:r w:rsidR="0009560B">
        <w:t>a</w:t>
      </w:r>
      <w:r>
        <w:t xml:space="preserve">greement was entered during a family law proceeding and court approved or incorporated into the court order in the proceeding. </w:t>
      </w:r>
    </w:p>
    <w:p w14:paraId="6FF1B748" w14:textId="62BF66B6" w:rsidR="00443142" w:rsidRPr="00EB4ADF" w:rsidRDefault="00443142">
      <w:pPr>
        <w:pStyle w:val="WABody6AboveHang"/>
        <w:tabs>
          <w:tab w:val="left" w:pos="8910"/>
        </w:tabs>
        <w:ind w:left="1073"/>
      </w:pPr>
      <w:r>
        <w:t>[  ]</w:t>
      </w:r>
      <w:r>
        <w:tab/>
        <w:t>The court ordered arbitration in an order dated</w:t>
      </w:r>
      <w:r>
        <w:rPr>
          <w:u w:val="single"/>
        </w:rPr>
        <w:t xml:space="preserve"> </w:t>
      </w:r>
      <w:r>
        <w:rPr>
          <w:u w:val="single"/>
        </w:rPr>
        <w:tab/>
      </w:r>
      <w:r>
        <w:t>.</w:t>
      </w:r>
    </w:p>
    <w:p w14:paraId="24C85857" w14:textId="40BDE4B2" w:rsidR="00F50AAA" w:rsidRPr="0042484C" w:rsidRDefault="00F63085">
      <w:pPr>
        <w:pStyle w:val="WABody6AboveHang"/>
        <w:ind w:left="720" w:hanging="720"/>
      </w:pPr>
      <w:r w:rsidRPr="0042484C">
        <w:rPr>
          <w:b/>
        </w:rPr>
        <w:t>4</w:t>
      </w:r>
      <w:r w:rsidR="00C94165" w:rsidRPr="0042484C">
        <w:t xml:space="preserve">. </w:t>
      </w:r>
      <w:r w:rsidR="00C94165" w:rsidRPr="0042484C">
        <w:tab/>
      </w:r>
      <w:r w:rsidR="00F50AAA" w:rsidRPr="0042484C">
        <w:t xml:space="preserve">A Proposed Order </w:t>
      </w:r>
      <w:r w:rsidR="00F50AAA" w:rsidRPr="0042484C">
        <w:rPr>
          <w:i/>
        </w:rPr>
        <w:t xml:space="preserve">(check one): </w:t>
      </w:r>
      <w:r w:rsidR="00F048EB" w:rsidRPr="0042484C">
        <w:t xml:space="preserve">[  ] </w:t>
      </w:r>
      <w:r w:rsidR="00F50AAA" w:rsidRPr="0042484C">
        <w:t xml:space="preserve">is  </w:t>
      </w:r>
      <w:r w:rsidR="00F048EB" w:rsidRPr="0042484C">
        <w:t>[  ]</w:t>
      </w:r>
      <w:r w:rsidR="00F50AAA" w:rsidRPr="0042484C">
        <w:t xml:space="preserve"> is not </w:t>
      </w:r>
      <w:r w:rsidR="00C940C4" w:rsidRPr="0042484C">
        <w:t xml:space="preserve"> </w:t>
      </w:r>
      <w:r w:rsidR="00F50AAA" w:rsidRPr="0042484C">
        <w:t xml:space="preserve">attached </w:t>
      </w:r>
      <w:r w:rsidR="004C25F6" w:rsidRPr="0042484C">
        <w:t xml:space="preserve">to </w:t>
      </w:r>
      <w:r w:rsidR="00F50AAA" w:rsidRPr="0042484C">
        <w:t xml:space="preserve">this </w:t>
      </w:r>
      <w:r w:rsidR="00BC2C55" w:rsidRPr="0042484C">
        <w:rPr>
          <w:i/>
        </w:rPr>
        <w:t>Motion</w:t>
      </w:r>
      <w:r w:rsidR="00F50AAA" w:rsidRPr="0042484C">
        <w:t>.</w:t>
      </w:r>
    </w:p>
    <w:p w14:paraId="34F1BD19" w14:textId="77777777" w:rsidR="00FC6E6B" w:rsidRPr="00B7221B" w:rsidRDefault="00FC6E6B" w:rsidP="00B7221B">
      <w:pPr>
        <w:tabs>
          <w:tab w:val="left" w:pos="0"/>
          <w:tab w:val="left" w:pos="720"/>
          <w:tab w:val="left" w:pos="3600"/>
          <w:tab w:val="left" w:pos="4344"/>
          <w:tab w:val="left" w:pos="4752"/>
          <w:tab w:val="left" w:pos="5616"/>
          <w:tab w:val="left" w:pos="10080"/>
        </w:tabs>
        <w:suppressAutoHyphens/>
        <w:spacing w:before="120" w:after="0"/>
        <w:outlineLvl w:val="0"/>
        <w:rPr>
          <w:rFonts w:ascii="Helvetica" w:hAnsi="Helvetica"/>
          <w:b/>
          <w:spacing w:val="-2"/>
          <w:sz w:val="22"/>
          <w:szCs w:val="22"/>
        </w:rPr>
      </w:pPr>
      <w:r w:rsidRPr="00B7221B">
        <w:rPr>
          <w:rFonts w:ascii="Helvetica" w:hAnsi="Helvetica"/>
          <w:b/>
          <w:spacing w:val="-2"/>
          <w:sz w:val="22"/>
          <w:szCs w:val="22"/>
        </w:rPr>
        <w:t xml:space="preserve">Person </w:t>
      </w:r>
      <w:r w:rsidR="00E538F9" w:rsidRPr="00B7221B">
        <w:rPr>
          <w:rFonts w:ascii="Helvetica" w:hAnsi="Helvetica"/>
          <w:b/>
          <w:spacing w:val="-2"/>
          <w:sz w:val="22"/>
          <w:szCs w:val="22"/>
        </w:rPr>
        <w:t>making this motion</w:t>
      </w:r>
      <w:r w:rsidRPr="00B7221B">
        <w:rPr>
          <w:rFonts w:ascii="Helvetica" w:hAnsi="Helvetica"/>
          <w:b/>
          <w:spacing w:val="-2"/>
          <w:sz w:val="22"/>
          <w:szCs w:val="22"/>
        </w:rPr>
        <w:t xml:space="preserve"> fills out below</w:t>
      </w:r>
    </w:p>
    <w:p w14:paraId="38F04A77" w14:textId="4FFB4D64" w:rsidR="00FC6E6B" w:rsidRPr="0042484C" w:rsidRDefault="00FC6E6B">
      <w:pPr>
        <w:pStyle w:val="WAnote"/>
        <w:tabs>
          <w:tab w:val="left" w:pos="540"/>
          <w:tab w:val="left" w:pos="6930"/>
        </w:tabs>
        <w:ind w:left="7"/>
      </w:pPr>
      <w:r w:rsidRPr="0042484C">
        <w:t xml:space="preserve">I declare under penalty of perjury under the laws of the </w:t>
      </w:r>
      <w:r w:rsidR="00152567" w:rsidRPr="0042484C">
        <w:t>S</w:t>
      </w:r>
      <w:r w:rsidRPr="0042484C">
        <w:t>tate of Washington that the facts I have provided on this form are true.</w:t>
      </w:r>
      <w:r w:rsidR="00F048EB" w:rsidRPr="0042484C">
        <w:t xml:space="preserve">  [  ] </w:t>
      </w:r>
      <w:r w:rsidRPr="0042484C">
        <w:t xml:space="preserve">I have attached </w:t>
      </w:r>
      <w:r w:rsidRPr="0042484C">
        <w:rPr>
          <w:i/>
        </w:rPr>
        <w:t>(number of):</w:t>
      </w:r>
      <w:r w:rsidRPr="0042484C">
        <w:t xml:space="preserve"> </w:t>
      </w:r>
      <w:r w:rsidR="00E538F9" w:rsidRPr="0042484C">
        <w:rPr>
          <w:u w:val="single"/>
        </w:rPr>
        <w:tab/>
      </w:r>
      <w:r w:rsidRPr="0042484C">
        <w:t xml:space="preserve"> pages.</w:t>
      </w:r>
    </w:p>
    <w:p w14:paraId="75657DA9" w14:textId="77777777" w:rsidR="00FC6E6B" w:rsidRPr="0042484C" w:rsidRDefault="00FC6E6B" w:rsidP="00B7221B">
      <w:pPr>
        <w:tabs>
          <w:tab w:val="left" w:pos="6480"/>
          <w:tab w:val="left" w:pos="6750"/>
          <w:tab w:val="left" w:pos="9360"/>
          <w:tab w:val="left" w:pos="10080"/>
        </w:tabs>
        <w:spacing w:before="240" w:after="0"/>
        <w:rPr>
          <w:rFonts w:ascii="Arial" w:hAnsi="Arial" w:cs="Arial"/>
          <w:sz w:val="22"/>
          <w:szCs w:val="22"/>
          <w:u w:val="single"/>
        </w:rPr>
      </w:pPr>
      <w:r w:rsidRPr="0042484C">
        <w:rPr>
          <w:rFonts w:ascii="Arial" w:hAnsi="Arial" w:cs="Arial"/>
          <w:sz w:val="22"/>
          <w:szCs w:val="22"/>
        </w:rPr>
        <w:t xml:space="preserve">Signed at </w:t>
      </w:r>
      <w:r w:rsidR="00BC2C55" w:rsidRPr="0042484C">
        <w:rPr>
          <w:rFonts w:ascii="Arial" w:hAnsi="Arial" w:cs="Arial"/>
          <w:i/>
          <w:sz w:val="22"/>
          <w:szCs w:val="22"/>
        </w:rPr>
        <w:t>(city and state):</w:t>
      </w:r>
      <w:r w:rsidR="00BC2C55" w:rsidRPr="0042484C">
        <w:rPr>
          <w:rFonts w:ascii="Arial" w:hAnsi="Arial" w:cs="Arial"/>
          <w:sz w:val="22"/>
          <w:szCs w:val="22"/>
        </w:rPr>
        <w:t xml:space="preserve"> </w:t>
      </w:r>
      <w:r w:rsidRPr="0042484C">
        <w:rPr>
          <w:rFonts w:ascii="Arial" w:hAnsi="Arial" w:cs="Arial"/>
          <w:sz w:val="22"/>
          <w:szCs w:val="22"/>
          <w:u w:val="single"/>
        </w:rPr>
        <w:tab/>
      </w:r>
      <w:r w:rsidRPr="0042484C">
        <w:rPr>
          <w:rFonts w:ascii="Arial" w:hAnsi="Arial" w:cs="Arial"/>
          <w:sz w:val="22"/>
          <w:szCs w:val="22"/>
        </w:rPr>
        <w:tab/>
        <w:t xml:space="preserve">Date: </w:t>
      </w:r>
      <w:r w:rsidRPr="0042484C">
        <w:rPr>
          <w:rFonts w:ascii="Arial" w:hAnsi="Arial" w:cs="Arial"/>
          <w:sz w:val="22"/>
          <w:szCs w:val="22"/>
          <w:u w:val="single"/>
        </w:rPr>
        <w:tab/>
      </w:r>
    </w:p>
    <w:p w14:paraId="5192B2B5" w14:textId="400132E9" w:rsidR="00FC6E6B" w:rsidRPr="0042484C" w:rsidRDefault="001434B6" w:rsidP="00B7221B">
      <w:pPr>
        <w:tabs>
          <w:tab w:val="left" w:pos="4500"/>
          <w:tab w:val="left" w:pos="4770"/>
          <w:tab w:val="left" w:pos="9360"/>
        </w:tabs>
        <w:spacing w:before="240" w:after="0"/>
        <w:jc w:val="both"/>
        <w:rPr>
          <w:rFonts w:ascii="Arial" w:hAnsi="Arial" w:cs="Arial"/>
          <w:i/>
          <w:sz w:val="22"/>
          <w:szCs w:val="22"/>
        </w:rPr>
      </w:pPr>
      <w:r w:rsidRPr="00B7221B">
        <w:rPr>
          <w:noProof/>
          <w:sz w:val="22"/>
          <w:szCs w:val="22"/>
          <w:lang w:eastAsia="en-US"/>
        </w:rPr>
        <mc:AlternateContent>
          <mc:Choice Requires="wps">
            <w:drawing>
              <wp:anchor distT="0" distB="0" distL="114300" distR="114300" simplePos="0" relativeHeight="251657216" behindDoc="0" locked="0" layoutInCell="1" allowOverlap="1" wp14:anchorId="15FA3BDF" wp14:editId="5B073ECD">
                <wp:simplePos x="0" y="0"/>
                <wp:positionH relativeFrom="column">
                  <wp:posOffset>-48260</wp:posOffset>
                </wp:positionH>
                <wp:positionV relativeFrom="paragraph">
                  <wp:posOffset>123190</wp:posOffset>
                </wp:positionV>
                <wp:extent cx="164465" cy="65405"/>
                <wp:effectExtent l="0" t="7620" r="0" b="0"/>
                <wp:wrapNone/>
                <wp:docPr id="2"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type w14:anchorId="06DA42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" fillcolor="black" stroked="f">
                <o:lock v:ext="edit" aspectratio="t"/>
              </v:shape>
            </w:pict>
          </mc:Fallback>
        </mc:AlternateContent>
      </w:r>
      <w:r w:rsidR="00FC6E6B" w:rsidRPr="0042484C">
        <w:rPr>
          <w:rFonts w:ascii="Arial" w:hAnsi="Arial" w:cs="Arial"/>
          <w:sz w:val="22"/>
          <w:szCs w:val="22"/>
          <w:u w:val="single"/>
        </w:rPr>
        <w:tab/>
      </w:r>
      <w:r w:rsidR="00FC6E6B" w:rsidRPr="0042484C">
        <w:rPr>
          <w:rFonts w:ascii="Arial" w:hAnsi="Arial" w:cs="Arial"/>
          <w:sz w:val="22"/>
          <w:szCs w:val="22"/>
        </w:rPr>
        <w:tab/>
      </w:r>
      <w:r w:rsidR="00FC6E6B" w:rsidRPr="0042484C">
        <w:rPr>
          <w:rFonts w:ascii="Arial" w:hAnsi="Arial" w:cs="Arial"/>
          <w:sz w:val="22"/>
          <w:szCs w:val="22"/>
          <w:u w:val="single"/>
        </w:rPr>
        <w:tab/>
      </w:r>
    </w:p>
    <w:p w14:paraId="03DE9C67" w14:textId="77777777" w:rsidR="00FC6E6B" w:rsidRPr="00B7221B" w:rsidRDefault="00FC6E6B" w:rsidP="00C94165">
      <w:pPr>
        <w:tabs>
          <w:tab w:val="left" w:pos="4770"/>
          <w:tab w:val="left" w:pos="9360"/>
        </w:tabs>
        <w:spacing w:after="0"/>
        <w:jc w:val="both"/>
        <w:rPr>
          <w:rFonts w:ascii="Arial" w:hAnsi="Arial" w:cs="Arial"/>
          <w:i/>
          <w:sz w:val="22"/>
          <w:szCs w:val="22"/>
        </w:rPr>
      </w:pPr>
      <w:r w:rsidRPr="00B7221B">
        <w:rPr>
          <w:rFonts w:ascii="Arial" w:hAnsi="Arial" w:cs="Arial"/>
          <w:i/>
          <w:sz w:val="22"/>
          <w:szCs w:val="22"/>
        </w:rPr>
        <w:t xml:space="preserve">Person </w:t>
      </w:r>
      <w:r w:rsidR="00E538F9" w:rsidRPr="00B7221B">
        <w:rPr>
          <w:rFonts w:ascii="Arial" w:hAnsi="Arial" w:cs="Arial"/>
          <w:i/>
          <w:sz w:val="22"/>
          <w:szCs w:val="22"/>
        </w:rPr>
        <w:t>making this motion</w:t>
      </w:r>
      <w:r w:rsidRPr="00B7221B">
        <w:rPr>
          <w:rFonts w:ascii="Arial" w:hAnsi="Arial" w:cs="Arial"/>
          <w:i/>
          <w:sz w:val="22"/>
          <w:szCs w:val="22"/>
        </w:rPr>
        <w:t xml:space="preserve"> signs here</w:t>
      </w:r>
      <w:r w:rsidRPr="00B7221B">
        <w:rPr>
          <w:rFonts w:ascii="Arial" w:hAnsi="Arial" w:cs="Arial"/>
          <w:i/>
          <w:sz w:val="22"/>
          <w:szCs w:val="22"/>
        </w:rPr>
        <w:tab/>
        <w:t>Print name here</w:t>
      </w:r>
    </w:p>
    <w:p w14:paraId="0E22DC4F" w14:textId="77777777" w:rsidR="00FC6E6B" w:rsidRPr="0042484C" w:rsidRDefault="00FC6E6B" w:rsidP="00C94165">
      <w:pPr>
        <w:pStyle w:val="WAnote"/>
        <w:tabs>
          <w:tab w:val="left" w:pos="540"/>
        </w:tabs>
        <w:rPr>
          <w:iCs/>
        </w:rPr>
      </w:pPr>
      <w:r w:rsidRPr="0042484C">
        <w:rPr>
          <w:iCs/>
        </w:rPr>
        <w:t xml:space="preserve">I agree to accept legal papers for this case at </w:t>
      </w:r>
      <w:r w:rsidRPr="0042484C">
        <w:rPr>
          <w:i/>
          <w:iCs/>
        </w:rPr>
        <w:t>(check one):</w:t>
      </w:r>
      <w:r w:rsidRPr="0042484C">
        <w:rPr>
          <w:iCs/>
        </w:rPr>
        <w:t xml:space="preserve">  </w:t>
      </w:r>
    </w:p>
    <w:p w14:paraId="6A6A81B6" w14:textId="6955F437" w:rsidR="00FC6E6B" w:rsidRPr="0042484C" w:rsidRDefault="00F048EB" w:rsidP="00C94165">
      <w:pPr>
        <w:pStyle w:val="WABody6above"/>
        <w:tabs>
          <w:tab w:val="clear" w:pos="900"/>
          <w:tab w:val="left" w:pos="360"/>
        </w:tabs>
        <w:spacing w:before="80"/>
        <w:ind w:left="360"/>
      </w:pPr>
      <w:r w:rsidRPr="0042484C">
        <w:t>[  ]</w:t>
      </w:r>
      <w:r w:rsidR="0042484C">
        <w:tab/>
      </w:r>
      <w:r w:rsidR="00FC6E6B" w:rsidRPr="0042484C">
        <w:t>my lawyer’s address, listed below.</w:t>
      </w:r>
    </w:p>
    <w:p w14:paraId="12FF1A1B" w14:textId="2186E22F" w:rsidR="00FC6E6B" w:rsidRPr="0042484C" w:rsidRDefault="00F048EB" w:rsidP="00C94165">
      <w:pPr>
        <w:pStyle w:val="WABody6above"/>
        <w:tabs>
          <w:tab w:val="clear" w:pos="900"/>
          <w:tab w:val="left" w:pos="360"/>
        </w:tabs>
        <w:spacing w:before="80"/>
        <w:ind w:left="360"/>
        <w:rPr>
          <w:rFonts w:ascii="Arial Narrow" w:hAnsi="Arial Narrow"/>
          <w:iCs/>
          <w:color w:val="000000"/>
        </w:rPr>
      </w:pPr>
      <w:r w:rsidRPr="0042484C">
        <w:t>[  ]</w:t>
      </w:r>
      <w:r w:rsidR="0042484C">
        <w:tab/>
      </w:r>
      <w:r w:rsidR="00FC6E6B" w:rsidRPr="0042484C">
        <w:t xml:space="preserve">the following address </w:t>
      </w:r>
      <w:r w:rsidR="00FC6E6B" w:rsidRPr="0042484C">
        <w:rPr>
          <w:i/>
        </w:rPr>
        <w:t>(</w:t>
      </w:r>
      <w:r w:rsidR="00FC6E6B" w:rsidRPr="0042484C">
        <w:rPr>
          <w:i/>
          <w:iCs/>
          <w:color w:val="000000"/>
        </w:rPr>
        <w:t xml:space="preserve">this does </w:t>
      </w:r>
      <w:r w:rsidR="00FC6E6B" w:rsidRPr="0042484C">
        <w:rPr>
          <w:b/>
          <w:i/>
          <w:iCs/>
          <w:color w:val="000000"/>
        </w:rPr>
        <w:t>not</w:t>
      </w:r>
      <w:r w:rsidR="00FC6E6B" w:rsidRPr="0042484C">
        <w:rPr>
          <w:i/>
          <w:iCs/>
          <w:color w:val="000000"/>
        </w:rPr>
        <w:t xml:space="preserve"> have to be your home address):</w:t>
      </w:r>
      <w:r w:rsidR="00FC6E6B" w:rsidRPr="0042484C">
        <w:rPr>
          <w:rFonts w:ascii="Arial Narrow" w:hAnsi="Arial Narrow"/>
          <w:iCs/>
          <w:color w:val="000000"/>
        </w:rPr>
        <w:t xml:space="preserve"> </w:t>
      </w:r>
    </w:p>
    <w:p w14:paraId="5F99425E" w14:textId="77777777" w:rsidR="00FC6E6B" w:rsidRPr="00B7221B" w:rsidRDefault="00FC6E6B" w:rsidP="00C94165">
      <w:pPr>
        <w:tabs>
          <w:tab w:val="left" w:pos="9360"/>
        </w:tabs>
        <w:spacing w:before="240" w:after="0"/>
        <w:ind w:left="360"/>
        <w:rPr>
          <w:rFonts w:ascii="Arial" w:hAnsi="Arial"/>
          <w:sz w:val="22"/>
          <w:szCs w:val="22"/>
          <w:u w:val="single"/>
        </w:rPr>
      </w:pPr>
      <w:r w:rsidRPr="00B7221B">
        <w:rPr>
          <w:rFonts w:ascii="Arial" w:hAnsi="Arial" w:cs="Arial"/>
          <w:sz w:val="22"/>
          <w:szCs w:val="22"/>
          <w:u w:val="single"/>
        </w:rPr>
        <w:tab/>
      </w:r>
    </w:p>
    <w:p w14:paraId="1593F1B5" w14:textId="00332EB6" w:rsidR="00FC6E6B" w:rsidRPr="00B7221B" w:rsidRDefault="001629A1" w:rsidP="00C94165">
      <w:pPr>
        <w:tabs>
          <w:tab w:val="left" w:pos="450"/>
          <w:tab w:val="left" w:pos="5130"/>
          <w:tab w:val="left" w:pos="7290"/>
          <w:tab w:val="left" w:pos="7380"/>
          <w:tab w:val="left" w:pos="8100"/>
          <w:tab w:val="left" w:pos="9360"/>
        </w:tabs>
        <w:spacing w:after="0"/>
        <w:ind w:left="360"/>
        <w:rPr>
          <w:rFonts w:ascii="Arial" w:hAnsi="Arial"/>
          <w:i/>
          <w:sz w:val="22"/>
          <w:szCs w:val="22"/>
        </w:rPr>
      </w:pPr>
      <w:r w:rsidRPr="00B7221B">
        <w:rPr>
          <w:rFonts w:ascii="Arial" w:hAnsi="Arial"/>
          <w:i/>
          <w:sz w:val="22"/>
          <w:szCs w:val="22"/>
        </w:rPr>
        <w:t>S</w:t>
      </w:r>
      <w:r w:rsidR="00FC6E6B" w:rsidRPr="00B7221B">
        <w:rPr>
          <w:rFonts w:ascii="Arial" w:hAnsi="Arial"/>
          <w:i/>
          <w:sz w:val="22"/>
          <w:szCs w:val="22"/>
        </w:rPr>
        <w:t xml:space="preserve">treet </w:t>
      </w:r>
      <w:r w:rsidRPr="00B7221B">
        <w:rPr>
          <w:rFonts w:ascii="Arial" w:hAnsi="Arial"/>
          <w:i/>
          <w:sz w:val="22"/>
          <w:szCs w:val="22"/>
        </w:rPr>
        <w:t>A</w:t>
      </w:r>
      <w:r w:rsidR="00FC6E6B" w:rsidRPr="00B7221B">
        <w:rPr>
          <w:rFonts w:ascii="Arial" w:hAnsi="Arial"/>
          <w:i/>
          <w:sz w:val="22"/>
          <w:szCs w:val="22"/>
        </w:rPr>
        <w:t xml:space="preserve">ddress or PO </w:t>
      </w:r>
      <w:r w:rsidRPr="00B7221B">
        <w:rPr>
          <w:rFonts w:ascii="Arial" w:hAnsi="Arial"/>
          <w:i/>
          <w:sz w:val="22"/>
          <w:szCs w:val="22"/>
        </w:rPr>
        <w:t>B</w:t>
      </w:r>
      <w:r w:rsidR="00FC6E6B" w:rsidRPr="00B7221B">
        <w:rPr>
          <w:rFonts w:ascii="Arial" w:hAnsi="Arial"/>
          <w:i/>
          <w:sz w:val="22"/>
          <w:szCs w:val="22"/>
        </w:rPr>
        <w:t>ox</w:t>
      </w:r>
      <w:r w:rsidR="00FC6E6B" w:rsidRPr="00B7221B">
        <w:rPr>
          <w:rFonts w:ascii="Arial" w:hAnsi="Arial"/>
          <w:i/>
          <w:sz w:val="22"/>
          <w:szCs w:val="22"/>
        </w:rPr>
        <w:tab/>
      </w:r>
      <w:r w:rsidRPr="00B7221B">
        <w:rPr>
          <w:rFonts w:ascii="Arial" w:hAnsi="Arial"/>
          <w:i/>
          <w:sz w:val="22"/>
          <w:szCs w:val="22"/>
        </w:rPr>
        <w:t>C</w:t>
      </w:r>
      <w:r w:rsidR="00FC6E6B" w:rsidRPr="00B7221B">
        <w:rPr>
          <w:rFonts w:ascii="Arial" w:hAnsi="Arial"/>
          <w:i/>
          <w:sz w:val="22"/>
          <w:szCs w:val="22"/>
        </w:rPr>
        <w:t>ity</w:t>
      </w:r>
      <w:r w:rsidR="00FC6E6B" w:rsidRPr="00B7221B">
        <w:rPr>
          <w:rFonts w:ascii="Arial" w:hAnsi="Arial"/>
          <w:i/>
          <w:sz w:val="22"/>
          <w:szCs w:val="22"/>
        </w:rPr>
        <w:tab/>
      </w:r>
      <w:r w:rsidRPr="00B7221B">
        <w:rPr>
          <w:rFonts w:ascii="Arial" w:hAnsi="Arial"/>
          <w:i/>
          <w:sz w:val="22"/>
          <w:szCs w:val="22"/>
        </w:rPr>
        <w:t>S</w:t>
      </w:r>
      <w:r w:rsidR="00FC6E6B" w:rsidRPr="00B7221B">
        <w:rPr>
          <w:rFonts w:ascii="Arial" w:hAnsi="Arial"/>
          <w:i/>
          <w:sz w:val="22"/>
          <w:szCs w:val="22"/>
        </w:rPr>
        <w:t>tate</w:t>
      </w:r>
      <w:r w:rsidR="00FC6E6B" w:rsidRPr="00B7221B">
        <w:rPr>
          <w:rFonts w:ascii="Arial" w:hAnsi="Arial"/>
          <w:i/>
          <w:sz w:val="22"/>
          <w:szCs w:val="22"/>
        </w:rPr>
        <w:tab/>
      </w:r>
      <w:r w:rsidRPr="00B7221B">
        <w:rPr>
          <w:rFonts w:ascii="Arial" w:hAnsi="Arial"/>
          <w:i/>
          <w:sz w:val="22"/>
          <w:szCs w:val="22"/>
        </w:rPr>
        <w:t>Z</w:t>
      </w:r>
      <w:r w:rsidR="00FC6E6B" w:rsidRPr="00B7221B">
        <w:rPr>
          <w:rFonts w:ascii="Arial" w:hAnsi="Arial"/>
          <w:i/>
          <w:sz w:val="22"/>
          <w:szCs w:val="22"/>
        </w:rPr>
        <w:t>ip</w:t>
      </w:r>
    </w:p>
    <w:p w14:paraId="67AC7342" w14:textId="4693A627" w:rsidR="00DA48ED" w:rsidRPr="00B7221B" w:rsidRDefault="00F048EB" w:rsidP="00B7221B">
      <w:pPr>
        <w:pStyle w:val="WAnote"/>
        <w:tabs>
          <w:tab w:val="clear" w:pos="1260"/>
          <w:tab w:val="left" w:pos="9000"/>
        </w:tabs>
        <w:ind w:left="360" w:hanging="360"/>
        <w:rPr>
          <w:i/>
          <w:iCs/>
          <w:color w:val="000000"/>
        </w:rPr>
      </w:pPr>
      <w:r w:rsidRPr="00B7221B">
        <w:rPr>
          <w:iCs/>
          <w:color w:val="000000"/>
        </w:rPr>
        <w:lastRenderedPageBreak/>
        <w:t>[  ]</w:t>
      </w:r>
      <w:r w:rsidR="0042484C">
        <w:rPr>
          <w:iCs/>
          <w:color w:val="000000"/>
        </w:rPr>
        <w:tab/>
      </w:r>
      <w:r w:rsidRPr="00B7221B">
        <w:rPr>
          <w:iCs/>
          <w:color w:val="000000"/>
        </w:rPr>
        <w:t>E</w:t>
      </w:r>
      <w:r w:rsidR="00DA48ED" w:rsidRPr="00B7221B">
        <w:rPr>
          <w:iCs/>
          <w:color w:val="000000"/>
        </w:rPr>
        <w:t xml:space="preserve">mail: </w:t>
      </w:r>
      <w:r w:rsidR="00DA48ED" w:rsidRPr="00B7221B">
        <w:rPr>
          <w:iCs/>
          <w:color w:val="000000"/>
          <w:u w:val="single"/>
        </w:rPr>
        <w:tab/>
      </w:r>
    </w:p>
    <w:p w14:paraId="5DCEA841" w14:textId="7C2C9360" w:rsidR="00810231" w:rsidRPr="00B7221B" w:rsidRDefault="00BC2C55">
      <w:pPr>
        <w:pStyle w:val="WAnote"/>
        <w:tabs>
          <w:tab w:val="clear" w:pos="1260"/>
        </w:tabs>
        <w:ind w:left="360" w:firstLine="0"/>
        <w:rPr>
          <w:i/>
          <w:iCs/>
          <w:spacing w:val="-2"/>
        </w:rPr>
      </w:pPr>
      <w:r w:rsidRPr="00B7221B">
        <w:rPr>
          <w:rFonts w:ascii="Arial Narrow" w:hAnsi="Arial Narrow"/>
          <w:i/>
          <w:iCs/>
          <w:color w:val="000000"/>
        </w:rPr>
        <w:t>(</w:t>
      </w:r>
      <w:r w:rsidR="002E1C7B" w:rsidRPr="00B7221B">
        <w:rPr>
          <w:rFonts w:ascii="Arial Narrow" w:hAnsi="Arial Narrow"/>
          <w:i/>
          <w:iCs/>
          <w:color w:val="000000"/>
        </w:rPr>
        <w:t xml:space="preserve">If this address changes before the case ends, you </w:t>
      </w:r>
      <w:r w:rsidR="002E1C7B" w:rsidRPr="00B7221B">
        <w:rPr>
          <w:rFonts w:ascii="Arial Narrow" w:hAnsi="Arial Narrow"/>
          <w:b/>
          <w:i/>
          <w:iCs/>
          <w:color w:val="000000"/>
        </w:rPr>
        <w:t>must</w:t>
      </w:r>
      <w:r w:rsidR="002E1C7B" w:rsidRPr="00B7221B">
        <w:rPr>
          <w:rFonts w:ascii="Arial Narrow" w:hAnsi="Arial Narrow"/>
          <w:i/>
          <w:iCs/>
          <w:color w:val="000000"/>
        </w:rPr>
        <w:t xml:space="preserve"> notify all parties and the court clerk in writing. You may use the Notice of Address Change form (</w:t>
      </w:r>
      <w:r w:rsidR="004D0D7D" w:rsidRPr="00B7221B">
        <w:rPr>
          <w:rFonts w:ascii="Arial Narrow" w:hAnsi="Arial Narrow"/>
          <w:i/>
          <w:iCs/>
          <w:color w:val="000000"/>
        </w:rPr>
        <w:t>FL All Family 120</w:t>
      </w:r>
      <w:r w:rsidR="002E1C7B" w:rsidRPr="00B7221B">
        <w:rPr>
          <w:rFonts w:ascii="Arial Narrow" w:hAnsi="Arial Narrow"/>
          <w:i/>
          <w:iCs/>
          <w:color w:val="000000"/>
        </w:rPr>
        <w:t xml:space="preserve">). You </w:t>
      </w:r>
      <w:r w:rsidR="002E1C7B" w:rsidRPr="0042484C">
        <w:rPr>
          <w:rFonts w:ascii="Arial Narrow" w:hAnsi="Arial Narrow"/>
          <w:i/>
          <w:iCs/>
          <w:color w:val="000000"/>
        </w:rPr>
        <w:t xml:space="preserve">must </w:t>
      </w:r>
      <w:r w:rsidR="002E1C7B" w:rsidRPr="00B7221B">
        <w:rPr>
          <w:rFonts w:ascii="Arial Narrow" w:hAnsi="Arial Narrow"/>
          <w:i/>
          <w:iCs/>
          <w:color w:val="000000"/>
        </w:rPr>
        <w:t>also update your Confidential Information form (</w:t>
      </w:r>
      <w:r w:rsidR="004D0D7D" w:rsidRPr="00B7221B">
        <w:rPr>
          <w:rFonts w:ascii="Arial Narrow" w:hAnsi="Arial Narrow"/>
          <w:i/>
          <w:iCs/>
          <w:color w:val="000000"/>
        </w:rPr>
        <w:t>FL All Family 001</w:t>
      </w:r>
      <w:r w:rsidR="002E1C7B" w:rsidRPr="00B7221B">
        <w:rPr>
          <w:rFonts w:ascii="Arial Narrow" w:hAnsi="Arial Narrow"/>
          <w:i/>
          <w:iCs/>
          <w:color w:val="000000"/>
        </w:rPr>
        <w:t xml:space="preserve">) </w:t>
      </w:r>
      <w:r w:rsidR="002E1C7B" w:rsidRPr="0042484C">
        <w:rPr>
          <w:rFonts w:ascii="Arial Narrow" w:hAnsi="Arial Narrow"/>
          <w:i/>
          <w:color w:val="000000"/>
        </w:rPr>
        <w:t>if this case involves parentage or child support</w:t>
      </w:r>
      <w:r w:rsidR="002E1C7B" w:rsidRPr="00B7221B">
        <w:rPr>
          <w:rFonts w:ascii="Arial Narrow" w:hAnsi="Arial Narrow"/>
          <w:i/>
          <w:iCs/>
          <w:color w:val="000000"/>
        </w:rPr>
        <w:t>.</w:t>
      </w:r>
      <w:r w:rsidRPr="00B7221B">
        <w:rPr>
          <w:rFonts w:ascii="Arial Narrow" w:hAnsi="Arial Narrow"/>
          <w:i/>
          <w:iCs/>
          <w:color w:val="000000"/>
        </w:rPr>
        <w:t>)</w:t>
      </w:r>
    </w:p>
    <w:p w14:paraId="5C19BA6D" w14:textId="167129E3" w:rsidR="00FC6E6B" w:rsidRPr="00B7221B" w:rsidRDefault="00FC6E6B" w:rsidP="00C94165">
      <w:pPr>
        <w:tabs>
          <w:tab w:val="left" w:pos="0"/>
          <w:tab w:val="left" w:pos="720"/>
          <w:tab w:val="left" w:pos="3600"/>
          <w:tab w:val="left" w:pos="4344"/>
          <w:tab w:val="left" w:pos="4752"/>
          <w:tab w:val="left" w:pos="5616"/>
          <w:tab w:val="left" w:pos="10080"/>
        </w:tabs>
        <w:suppressAutoHyphens/>
        <w:spacing w:before="200" w:after="0"/>
        <w:outlineLvl w:val="0"/>
        <w:rPr>
          <w:rFonts w:ascii="Arial" w:hAnsi="Arial" w:cs="Arial"/>
          <w:b/>
          <w:spacing w:val="-2"/>
          <w:sz w:val="22"/>
          <w:szCs w:val="22"/>
        </w:rPr>
      </w:pPr>
      <w:r w:rsidRPr="00B7221B">
        <w:rPr>
          <w:rFonts w:ascii="Arial" w:hAnsi="Arial" w:cs="Arial"/>
          <w:b/>
          <w:spacing w:val="-2"/>
          <w:sz w:val="22"/>
          <w:szCs w:val="22"/>
        </w:rPr>
        <w:t>Lawyer (if any) fills out below</w:t>
      </w:r>
      <w:r w:rsidR="00224F40">
        <w:rPr>
          <w:rFonts w:ascii="Arial" w:hAnsi="Arial" w:cs="Arial"/>
          <w:b/>
          <w:spacing w:val="-2"/>
          <w:sz w:val="22"/>
          <w:szCs w:val="22"/>
        </w:rPr>
        <w:t>:</w:t>
      </w:r>
    </w:p>
    <w:p w14:paraId="6211C841" w14:textId="2397AE9C" w:rsidR="00FC6E6B" w:rsidRPr="0042484C" w:rsidRDefault="001434B6" w:rsidP="00C94165">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B7221B">
        <w:rPr>
          <w:noProof/>
          <w:sz w:val="22"/>
          <w:szCs w:val="22"/>
          <w:lang w:eastAsia="en-US"/>
        </w:rPr>
        <mc:AlternateContent>
          <mc:Choice Requires="wps">
            <w:drawing>
              <wp:anchor distT="0" distB="0" distL="114300" distR="114300" simplePos="0" relativeHeight="251658240" behindDoc="0" locked="0" layoutInCell="1" allowOverlap="1" wp14:anchorId="3BD7A65D" wp14:editId="5FD25870">
                <wp:simplePos x="0" y="0"/>
                <wp:positionH relativeFrom="column">
                  <wp:posOffset>-52070</wp:posOffset>
                </wp:positionH>
                <wp:positionV relativeFrom="paragraph">
                  <wp:posOffset>182245</wp:posOffset>
                </wp:positionV>
                <wp:extent cx="164465" cy="65405"/>
                <wp:effectExtent l="0" t="7620" r="0" b="0"/>
                <wp:wrapNone/>
                <wp:docPr id="1"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 w14:anchorId="4CD7F4B8" id="Isosceles Triangle 4" o:spid="_x0000_s1026" type="#_x0000_t5" style="position:absolute;margin-left:-4.1pt;margin-top:14.3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e4Q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" fillcolor="black" stroked="f">
                <o:lock v:ext="edit" aspectratio="t"/>
              </v:shape>
            </w:pict>
          </mc:Fallback>
        </mc:AlternateContent>
      </w:r>
      <w:r w:rsidR="00FC6E6B" w:rsidRPr="0042484C">
        <w:rPr>
          <w:rFonts w:ascii="Arial" w:hAnsi="Arial" w:cs="Arial"/>
          <w:sz w:val="22"/>
          <w:szCs w:val="22"/>
          <w:u w:val="single"/>
        </w:rPr>
        <w:tab/>
      </w:r>
      <w:r w:rsidR="00FC6E6B" w:rsidRPr="0042484C">
        <w:rPr>
          <w:rFonts w:ascii="Arial" w:hAnsi="Arial" w:cs="Arial"/>
          <w:sz w:val="22"/>
          <w:szCs w:val="22"/>
        </w:rPr>
        <w:tab/>
      </w:r>
      <w:r w:rsidR="00FC6E6B" w:rsidRPr="0042484C">
        <w:rPr>
          <w:rFonts w:ascii="Arial" w:hAnsi="Arial" w:cs="Arial"/>
          <w:sz w:val="22"/>
          <w:szCs w:val="22"/>
          <w:u w:val="single"/>
        </w:rPr>
        <w:tab/>
      </w:r>
      <w:r w:rsidR="00FC6E6B" w:rsidRPr="0042484C">
        <w:rPr>
          <w:rFonts w:ascii="Arial" w:hAnsi="Arial" w:cs="Arial"/>
          <w:sz w:val="22"/>
          <w:szCs w:val="22"/>
        </w:rPr>
        <w:tab/>
      </w:r>
      <w:r w:rsidR="00FC6E6B" w:rsidRPr="0042484C">
        <w:rPr>
          <w:rFonts w:ascii="Arial" w:hAnsi="Arial" w:cs="Arial"/>
          <w:sz w:val="22"/>
          <w:szCs w:val="22"/>
          <w:u w:val="single"/>
        </w:rPr>
        <w:tab/>
      </w:r>
    </w:p>
    <w:p w14:paraId="5F3C4B97" w14:textId="77777777" w:rsidR="00FC6E6B" w:rsidRPr="00B7221B" w:rsidRDefault="00FC6E6B" w:rsidP="00C94165">
      <w:pPr>
        <w:tabs>
          <w:tab w:val="left" w:pos="4050"/>
          <w:tab w:val="left" w:pos="7920"/>
        </w:tabs>
        <w:spacing w:after="0"/>
        <w:rPr>
          <w:rFonts w:ascii="Arial" w:hAnsi="Arial" w:cs="Arial"/>
          <w:i/>
          <w:sz w:val="22"/>
          <w:szCs w:val="22"/>
        </w:rPr>
      </w:pPr>
      <w:r w:rsidRPr="00B7221B">
        <w:rPr>
          <w:rFonts w:ascii="Arial" w:hAnsi="Arial" w:cs="Arial"/>
          <w:i/>
          <w:sz w:val="22"/>
          <w:szCs w:val="22"/>
        </w:rPr>
        <w:t>Lawyer signs here</w:t>
      </w:r>
      <w:r w:rsidRPr="00B7221B">
        <w:rPr>
          <w:rFonts w:ascii="Arial" w:hAnsi="Arial" w:cs="Arial"/>
          <w:i/>
          <w:sz w:val="22"/>
          <w:szCs w:val="22"/>
        </w:rPr>
        <w:tab/>
        <w:t>Print name and WSBA No.</w:t>
      </w:r>
      <w:r w:rsidRPr="00B7221B">
        <w:rPr>
          <w:rFonts w:ascii="Arial" w:hAnsi="Arial" w:cs="Arial"/>
          <w:i/>
          <w:sz w:val="22"/>
          <w:szCs w:val="22"/>
        </w:rPr>
        <w:tab/>
        <w:t>Date</w:t>
      </w:r>
    </w:p>
    <w:p w14:paraId="272CC1DD" w14:textId="77777777" w:rsidR="00FC6E6B" w:rsidRPr="00B7221B" w:rsidRDefault="00FC6E6B" w:rsidP="00C94165">
      <w:pPr>
        <w:tabs>
          <w:tab w:val="left" w:pos="9360"/>
        </w:tabs>
        <w:spacing w:before="240" w:after="0"/>
        <w:rPr>
          <w:rFonts w:ascii="Arial" w:hAnsi="Arial"/>
          <w:sz w:val="22"/>
          <w:szCs w:val="22"/>
          <w:u w:val="single"/>
        </w:rPr>
      </w:pPr>
      <w:r w:rsidRPr="00B7221B">
        <w:rPr>
          <w:rFonts w:ascii="Arial" w:hAnsi="Arial" w:cs="Arial"/>
          <w:sz w:val="22"/>
          <w:szCs w:val="22"/>
          <w:u w:val="single"/>
        </w:rPr>
        <w:tab/>
      </w:r>
    </w:p>
    <w:p w14:paraId="7B16053C" w14:textId="621E02D6" w:rsidR="00FC6E6B" w:rsidRPr="00B7221B" w:rsidRDefault="00FC6E6B" w:rsidP="00C94165">
      <w:pPr>
        <w:tabs>
          <w:tab w:val="left" w:pos="450"/>
          <w:tab w:val="left" w:pos="5130"/>
          <w:tab w:val="left" w:pos="7290"/>
          <w:tab w:val="left" w:pos="7380"/>
          <w:tab w:val="left" w:pos="8100"/>
          <w:tab w:val="left" w:pos="9360"/>
        </w:tabs>
        <w:spacing w:after="120"/>
        <w:ind w:left="806" w:hanging="806"/>
        <w:rPr>
          <w:rFonts w:ascii="Arial" w:hAnsi="Arial"/>
          <w:i/>
          <w:sz w:val="22"/>
          <w:szCs w:val="22"/>
        </w:rPr>
      </w:pPr>
      <w:r w:rsidRPr="00B7221B">
        <w:rPr>
          <w:rFonts w:ascii="Arial" w:hAnsi="Arial"/>
          <w:i/>
          <w:sz w:val="22"/>
          <w:szCs w:val="22"/>
        </w:rPr>
        <w:t xml:space="preserve">Lawyer’s </w:t>
      </w:r>
      <w:r w:rsidR="001629A1" w:rsidRPr="00B7221B">
        <w:rPr>
          <w:rFonts w:ascii="Arial" w:hAnsi="Arial"/>
          <w:i/>
          <w:sz w:val="22"/>
          <w:szCs w:val="22"/>
        </w:rPr>
        <w:t>A</w:t>
      </w:r>
      <w:r w:rsidRPr="00B7221B">
        <w:rPr>
          <w:rFonts w:ascii="Arial" w:hAnsi="Arial"/>
          <w:i/>
          <w:sz w:val="22"/>
          <w:szCs w:val="22"/>
        </w:rPr>
        <w:t>ddress</w:t>
      </w:r>
      <w:r w:rsidRPr="00B7221B">
        <w:rPr>
          <w:rFonts w:ascii="Arial" w:hAnsi="Arial"/>
          <w:i/>
          <w:sz w:val="22"/>
          <w:szCs w:val="22"/>
        </w:rPr>
        <w:tab/>
      </w:r>
      <w:r w:rsidR="001629A1" w:rsidRPr="00B7221B">
        <w:rPr>
          <w:rFonts w:ascii="Arial" w:hAnsi="Arial"/>
          <w:i/>
          <w:sz w:val="22"/>
          <w:szCs w:val="22"/>
        </w:rPr>
        <w:t>C</w:t>
      </w:r>
      <w:r w:rsidRPr="00B7221B">
        <w:rPr>
          <w:rFonts w:ascii="Arial" w:hAnsi="Arial"/>
          <w:i/>
          <w:sz w:val="22"/>
          <w:szCs w:val="22"/>
        </w:rPr>
        <w:t>ity</w:t>
      </w:r>
      <w:r w:rsidRPr="00B7221B">
        <w:rPr>
          <w:rFonts w:ascii="Arial" w:hAnsi="Arial"/>
          <w:i/>
          <w:sz w:val="22"/>
          <w:szCs w:val="22"/>
        </w:rPr>
        <w:tab/>
      </w:r>
      <w:r w:rsidR="001629A1" w:rsidRPr="00B7221B">
        <w:rPr>
          <w:rFonts w:ascii="Arial" w:hAnsi="Arial"/>
          <w:i/>
          <w:sz w:val="22"/>
          <w:szCs w:val="22"/>
        </w:rPr>
        <w:t>S</w:t>
      </w:r>
      <w:r w:rsidRPr="00B7221B">
        <w:rPr>
          <w:rFonts w:ascii="Arial" w:hAnsi="Arial"/>
          <w:i/>
          <w:sz w:val="22"/>
          <w:szCs w:val="22"/>
        </w:rPr>
        <w:t>tate</w:t>
      </w:r>
      <w:r w:rsidRPr="00B7221B">
        <w:rPr>
          <w:rFonts w:ascii="Arial" w:hAnsi="Arial"/>
          <w:i/>
          <w:sz w:val="22"/>
          <w:szCs w:val="22"/>
        </w:rPr>
        <w:tab/>
      </w:r>
      <w:r w:rsidR="001629A1" w:rsidRPr="00B7221B">
        <w:rPr>
          <w:rFonts w:ascii="Arial" w:hAnsi="Arial"/>
          <w:i/>
          <w:sz w:val="22"/>
          <w:szCs w:val="22"/>
        </w:rPr>
        <w:t>Z</w:t>
      </w:r>
      <w:r w:rsidRPr="00B7221B">
        <w:rPr>
          <w:rFonts w:ascii="Arial" w:hAnsi="Arial"/>
          <w:i/>
          <w:sz w:val="22"/>
          <w:szCs w:val="22"/>
        </w:rPr>
        <w:t>ip</w:t>
      </w:r>
    </w:p>
    <w:p w14:paraId="16D3D9B7" w14:textId="77777777" w:rsidR="00DA48ED" w:rsidRPr="00B7221B" w:rsidRDefault="00DA48ED" w:rsidP="00C94165">
      <w:pPr>
        <w:pStyle w:val="WAnote"/>
        <w:tabs>
          <w:tab w:val="left" w:pos="6480"/>
        </w:tabs>
        <w:spacing w:after="240"/>
        <w:rPr>
          <w:i/>
          <w:iCs/>
          <w:color w:val="000000"/>
        </w:rPr>
      </w:pPr>
      <w:r w:rsidRPr="00B7221B">
        <w:rPr>
          <w:iCs/>
          <w:color w:val="000000"/>
        </w:rPr>
        <w:t xml:space="preserve">Email </w:t>
      </w:r>
      <w:r w:rsidRPr="00B7221B">
        <w:rPr>
          <w:i/>
          <w:iCs/>
          <w:color w:val="000000"/>
        </w:rPr>
        <w:t>(if applicable):</w:t>
      </w:r>
      <w:r w:rsidRPr="00B7221B">
        <w:rPr>
          <w:iCs/>
          <w:color w:val="000000"/>
        </w:rPr>
        <w:t xml:space="preserve"> </w:t>
      </w:r>
      <w:r w:rsidRPr="00B7221B">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953A01" w:rsidRPr="0042484C" w14:paraId="2C4FF9FB" w14:textId="77777777" w:rsidTr="004D0D7D">
        <w:trPr>
          <w:jc w:val="center"/>
        </w:trPr>
        <w:tc>
          <w:tcPr>
            <w:tcW w:w="9279" w:type="dxa"/>
            <w:shd w:val="clear" w:color="auto" w:fill="auto"/>
          </w:tcPr>
          <w:p w14:paraId="58541254" w14:textId="3820F9B3" w:rsidR="00953A01" w:rsidRPr="0042484C" w:rsidRDefault="00953A01" w:rsidP="00C94165">
            <w:pPr>
              <w:tabs>
                <w:tab w:val="left" w:pos="4320"/>
                <w:tab w:val="left" w:pos="5040"/>
                <w:tab w:val="left" w:pos="5760"/>
                <w:tab w:val="left" w:pos="10080"/>
              </w:tabs>
              <w:spacing w:before="40" w:after="20"/>
              <w:jc w:val="both"/>
              <w:rPr>
                <w:rFonts w:ascii="Arial Narrow" w:hAnsi="Arial Narrow" w:cs="Arial"/>
                <w:sz w:val="22"/>
                <w:szCs w:val="22"/>
              </w:rPr>
            </w:pPr>
            <w:r w:rsidRPr="0042484C">
              <w:rPr>
                <w:rFonts w:ascii="Arial Narrow" w:hAnsi="Arial Narrow" w:cs="Arial"/>
                <w:b/>
                <w:i/>
                <w:color w:val="000000"/>
                <w:sz w:val="22"/>
                <w:szCs w:val="22"/>
              </w:rPr>
              <w:t xml:space="preserve">Warning!  </w:t>
            </w:r>
            <w:r w:rsidR="00DA48ED" w:rsidRPr="0042484C">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00DA48ED" w:rsidRPr="0042484C">
              <w:rPr>
                <w:rFonts w:ascii="Arial Narrow" w:hAnsi="Arial Narrow" w:cs="Arial"/>
                <w:b/>
                <w:sz w:val="22"/>
                <w:szCs w:val="22"/>
              </w:rPr>
              <w:t>must</w:t>
            </w:r>
            <w:r w:rsidR="00DA48ED" w:rsidRPr="0042484C">
              <w:rPr>
                <w:rFonts w:ascii="Arial Narrow" w:hAnsi="Arial Narrow" w:cs="Arial"/>
                <w:sz w:val="22"/>
                <w:szCs w:val="22"/>
              </w:rPr>
              <w:t xml:space="preserve"> be sealed so they can only be seen by the court, the other party, and the lawyers in your case. Seal those documents by filing them separately, using a </w:t>
            </w:r>
            <w:r w:rsidR="00DA48ED" w:rsidRPr="0042484C">
              <w:rPr>
                <w:rFonts w:ascii="Arial Narrow" w:hAnsi="Arial Narrow" w:cs="Arial"/>
                <w:i/>
                <w:sz w:val="22"/>
                <w:szCs w:val="22"/>
              </w:rPr>
              <w:t>Sealed</w:t>
            </w:r>
            <w:r w:rsidR="00DA48ED" w:rsidRPr="0042484C">
              <w:rPr>
                <w:rFonts w:ascii="Arial Narrow" w:hAnsi="Arial Narrow" w:cs="Arial"/>
                <w:sz w:val="22"/>
                <w:szCs w:val="22"/>
              </w:rPr>
              <w:t xml:space="preserve"> cover sheet (form FL All Family 011, 012, or 013). You may ask for an order to seal other documents.</w:t>
            </w:r>
          </w:p>
        </w:tc>
      </w:tr>
    </w:tbl>
    <w:p w14:paraId="1335E761" w14:textId="77777777" w:rsidR="00607D51" w:rsidRPr="0000663B" w:rsidRDefault="00607D51" w:rsidP="00C94165">
      <w:pPr>
        <w:tabs>
          <w:tab w:val="left" w:pos="0"/>
          <w:tab w:val="left" w:pos="720"/>
          <w:tab w:val="left" w:pos="3600"/>
          <w:tab w:val="left" w:pos="4344"/>
          <w:tab w:val="left" w:pos="4752"/>
          <w:tab w:val="left" w:pos="5616"/>
          <w:tab w:val="left" w:pos="10080"/>
        </w:tabs>
        <w:suppressAutoHyphens/>
        <w:spacing w:after="0"/>
        <w:rPr>
          <w:rFonts w:ascii="Arial" w:hAnsi="Arial"/>
          <w:sz w:val="2"/>
          <w:szCs w:val="2"/>
        </w:rPr>
      </w:pPr>
    </w:p>
    <w:sectPr w:rsidR="00607D51" w:rsidRPr="0000663B" w:rsidSect="00A03D51">
      <w:footerReference w:type="default" r:id="rId8"/>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29625" w16cid:durableId="28EC8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6191" w14:textId="77777777" w:rsidR="0016541C" w:rsidRDefault="0016541C">
      <w:pPr>
        <w:spacing w:after="0"/>
      </w:pPr>
      <w:r>
        <w:separator/>
      </w:r>
    </w:p>
  </w:endnote>
  <w:endnote w:type="continuationSeparator" w:id="0">
    <w:p w14:paraId="350B35A5" w14:textId="77777777" w:rsidR="0016541C" w:rsidRDefault="00165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6"/>
      <w:gridCol w:w="3132"/>
      <w:gridCol w:w="3102"/>
    </w:tblGrid>
    <w:tr w:rsidR="00A15348" w:rsidRPr="000A3A96" w14:paraId="7ABF8FDE" w14:textId="77777777" w:rsidTr="002E1C7B">
      <w:tc>
        <w:tcPr>
          <w:tcW w:w="3192" w:type="dxa"/>
          <w:shd w:val="clear" w:color="auto" w:fill="auto"/>
        </w:tcPr>
        <w:p w14:paraId="6D342FFC" w14:textId="4D2CE741" w:rsidR="006C35F0" w:rsidRDefault="006C35F0" w:rsidP="000A3A96">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lang w:val="en-US"/>
            </w:rPr>
            <w:t>R</w:t>
          </w:r>
          <w:r>
            <w:rPr>
              <w:rStyle w:val="PageNumber"/>
              <w:rFonts w:ascii="Arial" w:hAnsi="Arial" w:cs="Arial"/>
              <w:sz w:val="18"/>
              <w:szCs w:val="18"/>
            </w:rPr>
            <w:t>CW 26.14.0</w:t>
          </w:r>
          <w:r>
            <w:rPr>
              <w:rStyle w:val="PageNumber"/>
              <w:rFonts w:ascii="Arial" w:hAnsi="Arial" w:cs="Arial"/>
              <w:sz w:val="18"/>
              <w:szCs w:val="18"/>
              <w:lang w:val="en-US"/>
            </w:rPr>
            <w:t>6</w:t>
          </w:r>
          <w:r>
            <w:rPr>
              <w:rStyle w:val="PageNumber"/>
              <w:rFonts w:ascii="Arial" w:hAnsi="Arial" w:cs="Arial"/>
              <w:sz w:val="18"/>
              <w:szCs w:val="18"/>
            </w:rPr>
            <w:t>0</w:t>
          </w:r>
        </w:p>
        <w:p w14:paraId="5FBC9A71" w14:textId="2B40BA34" w:rsidR="00A15348" w:rsidRPr="000A3A96" w:rsidRDefault="00A15348" w:rsidP="000A3A96">
          <w:pPr>
            <w:pStyle w:val="Footer"/>
            <w:tabs>
              <w:tab w:val="clear" w:pos="4320"/>
              <w:tab w:val="clear" w:pos="8640"/>
              <w:tab w:val="center" w:pos="4680"/>
              <w:tab w:val="right" w:pos="9360"/>
            </w:tabs>
            <w:rPr>
              <w:rStyle w:val="PageNumber"/>
              <w:rFonts w:ascii="Arial" w:hAnsi="Arial" w:cs="Arial"/>
              <w:i/>
              <w:sz w:val="18"/>
              <w:szCs w:val="18"/>
            </w:rPr>
          </w:pPr>
          <w:r w:rsidRPr="000A3A96">
            <w:rPr>
              <w:rStyle w:val="PageNumber"/>
              <w:rFonts w:ascii="Arial" w:hAnsi="Arial" w:cs="Arial"/>
              <w:sz w:val="18"/>
              <w:szCs w:val="18"/>
            </w:rPr>
            <w:t>Optional Form</w:t>
          </w:r>
          <w:r w:rsidRPr="00DA48ED">
            <w:rPr>
              <w:rStyle w:val="PageNumber"/>
              <w:rFonts w:ascii="Arial" w:hAnsi="Arial" w:cs="Arial"/>
              <w:sz w:val="18"/>
              <w:szCs w:val="18"/>
            </w:rPr>
            <w:t xml:space="preserve"> </w:t>
          </w:r>
          <w:r w:rsidRPr="003343A0">
            <w:rPr>
              <w:rStyle w:val="PageNumber"/>
              <w:rFonts w:ascii="Arial" w:hAnsi="Arial" w:cs="Arial"/>
              <w:i/>
              <w:sz w:val="18"/>
              <w:szCs w:val="18"/>
            </w:rPr>
            <w:t>(</w:t>
          </w:r>
          <w:r w:rsidR="00DA48ED" w:rsidRPr="003343A0">
            <w:rPr>
              <w:rStyle w:val="PageNumber"/>
              <w:rFonts w:ascii="Arial" w:hAnsi="Arial" w:cs="Arial"/>
              <w:i/>
              <w:sz w:val="18"/>
              <w:szCs w:val="18"/>
              <w:lang w:val="en-US"/>
            </w:rPr>
            <w:t>0</w:t>
          </w:r>
          <w:r w:rsidR="00F3282D">
            <w:rPr>
              <w:rStyle w:val="PageNumber"/>
              <w:rFonts w:ascii="Arial" w:hAnsi="Arial" w:cs="Arial"/>
              <w:i/>
              <w:sz w:val="18"/>
              <w:szCs w:val="18"/>
              <w:lang w:val="en-US"/>
            </w:rPr>
            <w:t>1</w:t>
          </w:r>
          <w:r w:rsidR="00DA48ED" w:rsidRPr="003343A0">
            <w:rPr>
              <w:rStyle w:val="PageNumber"/>
              <w:rFonts w:ascii="Arial" w:hAnsi="Arial" w:cs="Arial"/>
              <w:i/>
              <w:sz w:val="18"/>
              <w:szCs w:val="18"/>
              <w:lang w:val="en-US"/>
            </w:rPr>
            <w:t>/20</w:t>
          </w:r>
          <w:r w:rsidR="00F3282D">
            <w:rPr>
              <w:rStyle w:val="PageNumber"/>
              <w:rFonts w:ascii="Arial" w:hAnsi="Arial" w:cs="Arial"/>
              <w:i/>
              <w:sz w:val="18"/>
              <w:szCs w:val="18"/>
              <w:lang w:val="en-US"/>
            </w:rPr>
            <w:t>24</w:t>
          </w:r>
          <w:r w:rsidRPr="003343A0">
            <w:rPr>
              <w:rStyle w:val="PageNumber"/>
              <w:rFonts w:ascii="Arial" w:hAnsi="Arial" w:cs="Arial"/>
              <w:i/>
              <w:sz w:val="18"/>
              <w:szCs w:val="18"/>
            </w:rPr>
            <w:t>)</w:t>
          </w:r>
        </w:p>
        <w:p w14:paraId="617DD377" w14:textId="030625EF" w:rsidR="00A15348" w:rsidRPr="00020530" w:rsidRDefault="00F3282D" w:rsidP="000A3A96">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b/>
              <w:sz w:val="18"/>
              <w:lang w:val="en-US"/>
            </w:rPr>
            <w:t>FL All Family</w:t>
          </w:r>
          <w:r w:rsidR="00B7221B">
            <w:rPr>
              <w:rFonts w:ascii="Arial" w:hAnsi="Arial" w:cs="Arial"/>
              <w:b/>
              <w:sz w:val="18"/>
              <w:lang w:val="en-US"/>
            </w:rPr>
            <w:t xml:space="preserve"> 191</w:t>
          </w:r>
        </w:p>
      </w:tc>
      <w:tc>
        <w:tcPr>
          <w:tcW w:w="3192" w:type="dxa"/>
          <w:shd w:val="clear" w:color="auto" w:fill="auto"/>
        </w:tcPr>
        <w:p w14:paraId="33266415" w14:textId="4272FD60" w:rsidR="00A15348" w:rsidRPr="00F3282D" w:rsidRDefault="00BC2C55" w:rsidP="000A3A96">
          <w:pPr>
            <w:pStyle w:val="Footer"/>
            <w:tabs>
              <w:tab w:val="clear" w:pos="4320"/>
              <w:tab w:val="clear" w:pos="8640"/>
              <w:tab w:val="center" w:pos="4680"/>
              <w:tab w:val="right" w:pos="9360"/>
            </w:tabs>
            <w:jc w:val="center"/>
            <w:rPr>
              <w:rFonts w:ascii="Arial" w:hAnsi="Arial" w:cs="Arial"/>
              <w:sz w:val="18"/>
              <w:szCs w:val="18"/>
              <w:lang w:val="en-US"/>
            </w:rPr>
          </w:pPr>
          <w:r>
            <w:rPr>
              <w:rFonts w:ascii="Arial" w:hAnsi="Arial" w:cs="Arial"/>
              <w:sz w:val="18"/>
              <w:szCs w:val="18"/>
            </w:rPr>
            <w:t>Motion</w:t>
          </w:r>
          <w:r w:rsidR="00A15348" w:rsidRPr="000A3A96">
            <w:rPr>
              <w:rFonts w:ascii="Arial" w:hAnsi="Arial" w:cs="Arial"/>
              <w:sz w:val="18"/>
              <w:szCs w:val="18"/>
            </w:rPr>
            <w:t xml:space="preserve"> </w:t>
          </w:r>
          <w:r w:rsidR="00F3282D">
            <w:rPr>
              <w:rFonts w:ascii="Arial" w:hAnsi="Arial" w:cs="Arial"/>
              <w:sz w:val="18"/>
              <w:szCs w:val="18"/>
              <w:lang w:val="en-US"/>
            </w:rPr>
            <w:t xml:space="preserve">to </w:t>
          </w:r>
          <w:r w:rsidR="00CA68B5">
            <w:rPr>
              <w:rFonts w:ascii="Arial" w:hAnsi="Arial" w:cs="Arial"/>
              <w:sz w:val="18"/>
              <w:szCs w:val="18"/>
              <w:lang w:val="en-US"/>
            </w:rPr>
            <w:t>Compel</w:t>
          </w:r>
          <w:r w:rsidR="001440E6">
            <w:rPr>
              <w:rFonts w:ascii="Arial" w:hAnsi="Arial" w:cs="Arial"/>
              <w:sz w:val="18"/>
              <w:szCs w:val="18"/>
              <w:lang w:val="en-US"/>
            </w:rPr>
            <w:t>, Consolidate, or Terminate</w:t>
          </w:r>
          <w:r w:rsidR="00CA68B5">
            <w:rPr>
              <w:rFonts w:ascii="Arial" w:hAnsi="Arial" w:cs="Arial"/>
              <w:sz w:val="18"/>
              <w:szCs w:val="18"/>
              <w:lang w:val="en-US"/>
            </w:rPr>
            <w:t xml:space="preserve"> Arbitration</w:t>
          </w:r>
        </w:p>
        <w:p w14:paraId="62DA4A06" w14:textId="77777777" w:rsidR="00A15348" w:rsidRPr="00020530" w:rsidRDefault="00A15348" w:rsidP="000A3A96">
          <w:pPr>
            <w:pStyle w:val="Footer"/>
            <w:tabs>
              <w:tab w:val="clear" w:pos="4320"/>
              <w:tab w:val="clear" w:pos="8640"/>
              <w:tab w:val="center" w:pos="4680"/>
              <w:tab w:val="right" w:pos="9360"/>
            </w:tabs>
            <w:jc w:val="center"/>
            <w:rPr>
              <w:rStyle w:val="PageNumber"/>
              <w:rFonts w:ascii="Arial" w:hAnsi="Arial" w:cs="Arial"/>
              <w:b/>
              <w:sz w:val="18"/>
              <w:szCs w:val="18"/>
            </w:rPr>
          </w:pPr>
          <w:r w:rsidRPr="00020530">
            <w:rPr>
              <w:rStyle w:val="PageNumber"/>
              <w:rFonts w:ascii="Arial" w:hAnsi="Arial" w:cs="Arial"/>
              <w:b/>
              <w:sz w:val="18"/>
              <w:szCs w:val="18"/>
            </w:rPr>
            <w:t xml:space="preserve">p.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PAGE </w:instrText>
          </w:r>
          <w:r w:rsidR="00963C2A" w:rsidRPr="00020530">
            <w:rPr>
              <w:rStyle w:val="PageNumber"/>
              <w:rFonts w:ascii="Arial" w:hAnsi="Arial" w:cs="Arial"/>
              <w:b/>
              <w:sz w:val="18"/>
              <w:szCs w:val="18"/>
            </w:rPr>
            <w:fldChar w:fldCharType="separate"/>
          </w:r>
          <w:r w:rsidR="00270ABC">
            <w:rPr>
              <w:rStyle w:val="PageNumber"/>
              <w:rFonts w:ascii="Arial" w:hAnsi="Arial" w:cs="Arial"/>
              <w:b/>
              <w:noProof/>
              <w:sz w:val="18"/>
              <w:szCs w:val="18"/>
            </w:rPr>
            <w:t>4</w:t>
          </w:r>
          <w:r w:rsidR="00963C2A" w:rsidRPr="00020530">
            <w:rPr>
              <w:rStyle w:val="PageNumber"/>
              <w:rFonts w:ascii="Arial" w:hAnsi="Arial" w:cs="Arial"/>
              <w:b/>
              <w:sz w:val="18"/>
              <w:szCs w:val="18"/>
            </w:rPr>
            <w:fldChar w:fldCharType="end"/>
          </w:r>
          <w:r w:rsidRPr="00020530">
            <w:rPr>
              <w:rStyle w:val="PageNumber"/>
              <w:rFonts w:ascii="Arial" w:hAnsi="Arial" w:cs="Arial"/>
              <w:b/>
              <w:sz w:val="18"/>
              <w:szCs w:val="18"/>
            </w:rPr>
            <w:t xml:space="preserve"> of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NUMPAGES </w:instrText>
          </w:r>
          <w:r w:rsidR="00963C2A" w:rsidRPr="00020530">
            <w:rPr>
              <w:rStyle w:val="PageNumber"/>
              <w:rFonts w:ascii="Arial" w:hAnsi="Arial" w:cs="Arial"/>
              <w:b/>
              <w:sz w:val="18"/>
              <w:szCs w:val="18"/>
            </w:rPr>
            <w:fldChar w:fldCharType="separate"/>
          </w:r>
          <w:r w:rsidR="00270ABC">
            <w:rPr>
              <w:rStyle w:val="PageNumber"/>
              <w:rFonts w:ascii="Arial" w:hAnsi="Arial" w:cs="Arial"/>
              <w:b/>
              <w:noProof/>
              <w:sz w:val="18"/>
              <w:szCs w:val="18"/>
            </w:rPr>
            <w:t>4</w:t>
          </w:r>
          <w:r w:rsidR="00963C2A" w:rsidRPr="00020530">
            <w:rPr>
              <w:rStyle w:val="PageNumber"/>
              <w:rFonts w:ascii="Arial" w:hAnsi="Arial" w:cs="Arial"/>
              <w:b/>
              <w:sz w:val="18"/>
              <w:szCs w:val="18"/>
            </w:rPr>
            <w:fldChar w:fldCharType="end"/>
          </w:r>
        </w:p>
      </w:tc>
      <w:tc>
        <w:tcPr>
          <w:tcW w:w="3192" w:type="dxa"/>
          <w:shd w:val="clear" w:color="auto" w:fill="auto"/>
        </w:tcPr>
        <w:p w14:paraId="6B56C48F" w14:textId="77777777" w:rsidR="00A15348" w:rsidRPr="000A3A96" w:rsidRDefault="00A15348" w:rsidP="000A3A96">
          <w:pPr>
            <w:pStyle w:val="Footer"/>
            <w:tabs>
              <w:tab w:val="clear" w:pos="4320"/>
              <w:tab w:val="clear" w:pos="8640"/>
              <w:tab w:val="center" w:pos="4680"/>
              <w:tab w:val="right" w:pos="9360"/>
            </w:tabs>
            <w:rPr>
              <w:rStyle w:val="PageNumber"/>
              <w:rFonts w:ascii="Arial" w:hAnsi="Arial" w:cs="Arial"/>
              <w:sz w:val="18"/>
              <w:szCs w:val="18"/>
            </w:rPr>
          </w:pPr>
        </w:p>
      </w:tc>
    </w:tr>
  </w:tbl>
  <w:p w14:paraId="21FF2379" w14:textId="77777777" w:rsidR="00CE1033" w:rsidRPr="00A15348" w:rsidRDefault="00CE1033" w:rsidP="00A15348">
    <w:pPr>
      <w:pStyle w:val="Footer"/>
      <w:tabs>
        <w:tab w:val="clear" w:pos="4320"/>
        <w:tab w:val="clear" w:pos="8640"/>
        <w:tab w:val="center" w:pos="4680"/>
        <w:tab w:val="right" w:pos="9360"/>
      </w:tabs>
      <w:rPr>
        <w:rStyle w:val="PageNumber"/>
        <w:rFonts w:ascii="Arial" w:hAnsi="Arial" w:cs="Arial"/>
        <w:sz w:val="2"/>
        <w:szCs w:val="2"/>
      </w:rPr>
    </w:pPr>
    <w:r w:rsidRPr="00F70333">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3611" w14:textId="77777777" w:rsidR="0016541C" w:rsidRDefault="0016541C">
      <w:pPr>
        <w:spacing w:after="0"/>
      </w:pPr>
      <w:r>
        <w:separator/>
      </w:r>
    </w:p>
  </w:footnote>
  <w:footnote w:type="continuationSeparator" w:id="0">
    <w:p w14:paraId="18E6B90E" w14:textId="77777777" w:rsidR="0016541C" w:rsidRDefault="001654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pt;height:17.5pt;visibility:visible" o:bullet="t">
        <v:imagedata r:id="rId1" o:title=""/>
      </v:shape>
    </w:pict>
  </w:numPicBullet>
  <w:numPicBullet w:numPicBulletId="1">
    <w:pict>
      <v:shape id="_x0000_i1033" type="#_x0000_t75" alt="11_BIG" style="width:15pt;height:15pt;visibility:visible" o:bullet="t">
        <v:imagedata r:id="rId2" o:title=""/>
      </v:shape>
    </w:pict>
  </w:numPicBullet>
  <w:numPicBullet w:numPicBulletId="2">
    <w:pict>
      <v:shape id="_x0000_i1034" type="#_x0000_t75" style="width:15pt;height:15pt;visibility:visible" o:bullet="t">
        <v:imagedata r:id="rId3" o:title=""/>
      </v:shape>
    </w:pict>
  </w:numPicBullet>
  <w:numPicBullet w:numPicBulletId="3">
    <w:pict>
      <v:shape id="_x0000_i1035" type="#_x0000_t75" style="width:15pt;height:15pt;visibility:visible" o:bullet="t">
        <v:imagedata r:id="rId4" o:title=""/>
      </v:shape>
    </w:pict>
  </w:numPicBullet>
  <w:numPicBullet w:numPicBulletId="4">
    <w:pict>
      <v:shape id="_x0000_i1036" type="#_x0000_t75" style="width:17.5pt;height:17.5pt;visibility:visible" o:bullet="t">
        <v:imagedata r:id="rId5" o:title=""/>
      </v:shape>
    </w:pict>
  </w:numPicBullet>
  <w:numPicBullet w:numPicBulletId="5">
    <w:pict>
      <v:shape id="_x0000_i1037" type="#_x0000_t75" style="width:17.5pt;height:17.5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DC72C5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9A70B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04A9F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9889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B6B9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7A14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D653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0A30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BED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D46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7361"/>
    <w:multiLevelType w:val="hybridMultilevel"/>
    <w:tmpl w:val="4DC2613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7161A1"/>
    <w:multiLevelType w:val="hybridMultilevel"/>
    <w:tmpl w:val="2CF66550"/>
    <w:lvl w:ilvl="0" w:tplc="EF6EFDB0">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11"/>
  </w:num>
  <w:num w:numId="18">
    <w:abstractNumId w:val="14"/>
  </w:num>
  <w:num w:numId="19">
    <w:abstractNumId w:val="18"/>
  </w:num>
  <w:num w:numId="20">
    <w:abstractNumId w:val="16"/>
  </w:num>
  <w:num w:numId="21">
    <w:abstractNumId w:val="17"/>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663B"/>
    <w:rsid w:val="00020530"/>
    <w:rsid w:val="00083B1A"/>
    <w:rsid w:val="000927D4"/>
    <w:rsid w:val="0009560B"/>
    <w:rsid w:val="000A0972"/>
    <w:rsid w:val="000A3A96"/>
    <w:rsid w:val="000A4F62"/>
    <w:rsid w:val="000B4CC6"/>
    <w:rsid w:val="000B7F0B"/>
    <w:rsid w:val="000E054A"/>
    <w:rsid w:val="000F414B"/>
    <w:rsid w:val="00104312"/>
    <w:rsid w:val="00117DB0"/>
    <w:rsid w:val="00132E83"/>
    <w:rsid w:val="001434B6"/>
    <w:rsid w:val="001440E6"/>
    <w:rsid w:val="00152567"/>
    <w:rsid w:val="001610B5"/>
    <w:rsid w:val="001629A1"/>
    <w:rsid w:val="0016541C"/>
    <w:rsid w:val="00171226"/>
    <w:rsid w:val="00172215"/>
    <w:rsid w:val="00174132"/>
    <w:rsid w:val="00174FEE"/>
    <w:rsid w:val="0017549D"/>
    <w:rsid w:val="001809A7"/>
    <w:rsid w:val="001A2689"/>
    <w:rsid w:val="001B2C3B"/>
    <w:rsid w:val="001B4083"/>
    <w:rsid w:val="001E661C"/>
    <w:rsid w:val="00200380"/>
    <w:rsid w:val="002163F0"/>
    <w:rsid w:val="002179FF"/>
    <w:rsid w:val="00224F40"/>
    <w:rsid w:val="002406A4"/>
    <w:rsid w:val="00251853"/>
    <w:rsid w:val="002629C8"/>
    <w:rsid w:val="0026368A"/>
    <w:rsid w:val="00270ABC"/>
    <w:rsid w:val="00274C90"/>
    <w:rsid w:val="00275F74"/>
    <w:rsid w:val="002862C4"/>
    <w:rsid w:val="002B467D"/>
    <w:rsid w:val="002C3D43"/>
    <w:rsid w:val="002D3215"/>
    <w:rsid w:val="002E1C7B"/>
    <w:rsid w:val="00311CEE"/>
    <w:rsid w:val="00333135"/>
    <w:rsid w:val="003343A0"/>
    <w:rsid w:val="00370756"/>
    <w:rsid w:val="003716D3"/>
    <w:rsid w:val="003B2168"/>
    <w:rsid w:val="003B224C"/>
    <w:rsid w:val="003B5AB4"/>
    <w:rsid w:val="003B5BD7"/>
    <w:rsid w:val="003E54AA"/>
    <w:rsid w:val="003F3AFB"/>
    <w:rsid w:val="00407017"/>
    <w:rsid w:val="004102EE"/>
    <w:rsid w:val="004133C2"/>
    <w:rsid w:val="004144D8"/>
    <w:rsid w:val="0042484C"/>
    <w:rsid w:val="00430C0C"/>
    <w:rsid w:val="00432402"/>
    <w:rsid w:val="00443142"/>
    <w:rsid w:val="00445AD3"/>
    <w:rsid w:val="0045679E"/>
    <w:rsid w:val="0048199C"/>
    <w:rsid w:val="00485847"/>
    <w:rsid w:val="00494083"/>
    <w:rsid w:val="0049474D"/>
    <w:rsid w:val="004B4401"/>
    <w:rsid w:val="004B5C3A"/>
    <w:rsid w:val="004C25F6"/>
    <w:rsid w:val="004D0D7D"/>
    <w:rsid w:val="004F095F"/>
    <w:rsid w:val="00507173"/>
    <w:rsid w:val="00547169"/>
    <w:rsid w:val="00556721"/>
    <w:rsid w:val="0055781B"/>
    <w:rsid w:val="0056011B"/>
    <w:rsid w:val="0058571F"/>
    <w:rsid w:val="005862CF"/>
    <w:rsid w:val="005909A4"/>
    <w:rsid w:val="005955FA"/>
    <w:rsid w:val="005968A5"/>
    <w:rsid w:val="005B0BDB"/>
    <w:rsid w:val="005C7EA2"/>
    <w:rsid w:val="005D11F8"/>
    <w:rsid w:val="005F381F"/>
    <w:rsid w:val="00607D51"/>
    <w:rsid w:val="00616B73"/>
    <w:rsid w:val="00620067"/>
    <w:rsid w:val="00627D27"/>
    <w:rsid w:val="00632C14"/>
    <w:rsid w:val="00632D53"/>
    <w:rsid w:val="00637A6B"/>
    <w:rsid w:val="006411A1"/>
    <w:rsid w:val="006517D1"/>
    <w:rsid w:val="006526FF"/>
    <w:rsid w:val="00666968"/>
    <w:rsid w:val="006879AA"/>
    <w:rsid w:val="006C35F0"/>
    <w:rsid w:val="007238CB"/>
    <w:rsid w:val="00723EF3"/>
    <w:rsid w:val="00727951"/>
    <w:rsid w:val="00731EFD"/>
    <w:rsid w:val="00766707"/>
    <w:rsid w:val="00782DBF"/>
    <w:rsid w:val="00786F3B"/>
    <w:rsid w:val="007A6903"/>
    <w:rsid w:val="007A7EA7"/>
    <w:rsid w:val="007B2A72"/>
    <w:rsid w:val="007C067A"/>
    <w:rsid w:val="007E45D0"/>
    <w:rsid w:val="00810231"/>
    <w:rsid w:val="00820676"/>
    <w:rsid w:val="00830A24"/>
    <w:rsid w:val="008318E2"/>
    <w:rsid w:val="0085298D"/>
    <w:rsid w:val="00864C5D"/>
    <w:rsid w:val="00882C4E"/>
    <w:rsid w:val="008835C1"/>
    <w:rsid w:val="008847C7"/>
    <w:rsid w:val="00897787"/>
    <w:rsid w:val="008A0673"/>
    <w:rsid w:val="008D2F16"/>
    <w:rsid w:val="008D5F10"/>
    <w:rsid w:val="008F2800"/>
    <w:rsid w:val="00907A2F"/>
    <w:rsid w:val="00946CD2"/>
    <w:rsid w:val="00953A01"/>
    <w:rsid w:val="00963C2A"/>
    <w:rsid w:val="009645E0"/>
    <w:rsid w:val="00974EF9"/>
    <w:rsid w:val="00993C48"/>
    <w:rsid w:val="009A2104"/>
    <w:rsid w:val="009B02BB"/>
    <w:rsid w:val="009B2721"/>
    <w:rsid w:val="009D0E0C"/>
    <w:rsid w:val="00A03D51"/>
    <w:rsid w:val="00A053AB"/>
    <w:rsid w:val="00A15348"/>
    <w:rsid w:val="00A27D54"/>
    <w:rsid w:val="00A32869"/>
    <w:rsid w:val="00A34F35"/>
    <w:rsid w:val="00A65809"/>
    <w:rsid w:val="00A85715"/>
    <w:rsid w:val="00A8602A"/>
    <w:rsid w:val="00A91FEE"/>
    <w:rsid w:val="00A94C8D"/>
    <w:rsid w:val="00AA5BBB"/>
    <w:rsid w:val="00AB5529"/>
    <w:rsid w:val="00AB648F"/>
    <w:rsid w:val="00AC2F99"/>
    <w:rsid w:val="00AC45EC"/>
    <w:rsid w:val="00AC6825"/>
    <w:rsid w:val="00AC6CAC"/>
    <w:rsid w:val="00AE0E14"/>
    <w:rsid w:val="00AE50BB"/>
    <w:rsid w:val="00AF6B98"/>
    <w:rsid w:val="00B01CB4"/>
    <w:rsid w:val="00B1049D"/>
    <w:rsid w:val="00B23EF3"/>
    <w:rsid w:val="00B35B79"/>
    <w:rsid w:val="00B64202"/>
    <w:rsid w:val="00B7221B"/>
    <w:rsid w:val="00B86EE5"/>
    <w:rsid w:val="00B9560A"/>
    <w:rsid w:val="00BA695B"/>
    <w:rsid w:val="00BC2C55"/>
    <w:rsid w:val="00BC2EB1"/>
    <w:rsid w:val="00BD57F5"/>
    <w:rsid w:val="00BF174A"/>
    <w:rsid w:val="00C03DF6"/>
    <w:rsid w:val="00C23C46"/>
    <w:rsid w:val="00C442FD"/>
    <w:rsid w:val="00C47A11"/>
    <w:rsid w:val="00C5189A"/>
    <w:rsid w:val="00C60943"/>
    <w:rsid w:val="00C92604"/>
    <w:rsid w:val="00C940C4"/>
    <w:rsid w:val="00C94165"/>
    <w:rsid w:val="00CA084D"/>
    <w:rsid w:val="00CA68B5"/>
    <w:rsid w:val="00CB2EC4"/>
    <w:rsid w:val="00CB55CB"/>
    <w:rsid w:val="00CB563C"/>
    <w:rsid w:val="00CC0C99"/>
    <w:rsid w:val="00CC6FF1"/>
    <w:rsid w:val="00CE1033"/>
    <w:rsid w:val="00CE7C8F"/>
    <w:rsid w:val="00CF353B"/>
    <w:rsid w:val="00D10824"/>
    <w:rsid w:val="00D42DE2"/>
    <w:rsid w:val="00D71961"/>
    <w:rsid w:val="00DA1F11"/>
    <w:rsid w:val="00DA48ED"/>
    <w:rsid w:val="00DB0B48"/>
    <w:rsid w:val="00DB63D9"/>
    <w:rsid w:val="00DC5074"/>
    <w:rsid w:val="00DD6427"/>
    <w:rsid w:val="00DD7FA0"/>
    <w:rsid w:val="00E06BD6"/>
    <w:rsid w:val="00E12FB4"/>
    <w:rsid w:val="00E27DE8"/>
    <w:rsid w:val="00E44BB8"/>
    <w:rsid w:val="00E538F9"/>
    <w:rsid w:val="00E551CC"/>
    <w:rsid w:val="00E60F48"/>
    <w:rsid w:val="00EB4ADF"/>
    <w:rsid w:val="00EB7A27"/>
    <w:rsid w:val="00EC0BD1"/>
    <w:rsid w:val="00EC1745"/>
    <w:rsid w:val="00ED4323"/>
    <w:rsid w:val="00ED4505"/>
    <w:rsid w:val="00ED693E"/>
    <w:rsid w:val="00EE2B29"/>
    <w:rsid w:val="00F048EB"/>
    <w:rsid w:val="00F17323"/>
    <w:rsid w:val="00F3282D"/>
    <w:rsid w:val="00F338B1"/>
    <w:rsid w:val="00F40CC2"/>
    <w:rsid w:val="00F46357"/>
    <w:rsid w:val="00F50AAA"/>
    <w:rsid w:val="00F53A96"/>
    <w:rsid w:val="00F63085"/>
    <w:rsid w:val="00F76EB4"/>
    <w:rsid w:val="00FB2C78"/>
    <w:rsid w:val="00FC6E6B"/>
    <w:rsid w:val="00FD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1D11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F6"/>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tabs>
        <w:tab w:val="clear" w:pos="2610"/>
        <w:tab w:val="num" w:pos="360"/>
      </w:tabs>
      <w:spacing w:after="0"/>
      <w:ind w:left="0" w:firstLine="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lang w:val="x-none"/>
    </w:rPr>
  </w:style>
  <w:style w:type="character" w:customStyle="1" w:styleId="HeaderChar">
    <w:name w:val="Header Char"/>
    <w:link w:val="Header"/>
    <w:uiPriority w:val="99"/>
    <w:locked/>
    <w:rsid w:val="00C60943"/>
    <w:rPr>
      <w:rFonts w:ascii="Cambria" w:eastAsia="MS Mincho" w:hAnsi="Cambria" w:cs="Times New Roman"/>
      <w:lang w:val="x-none" w:eastAsia="ja-JP"/>
    </w:rPr>
  </w:style>
  <w:style w:type="paragraph" w:styleId="Footer">
    <w:name w:val="footer"/>
    <w:basedOn w:val="Normal"/>
    <w:link w:val="FooterChar"/>
    <w:uiPriority w:val="99"/>
    <w:rsid w:val="00C60943"/>
    <w:pPr>
      <w:tabs>
        <w:tab w:val="center" w:pos="4320"/>
        <w:tab w:val="right" w:pos="8640"/>
      </w:tabs>
      <w:spacing w:after="0"/>
    </w:pPr>
    <w:rPr>
      <w:sz w:val="20"/>
      <w:szCs w:val="20"/>
      <w:lang w:val="x-none"/>
    </w:rPr>
  </w:style>
  <w:style w:type="character" w:customStyle="1" w:styleId="FooterChar">
    <w:name w:val="Footer Char"/>
    <w:link w:val="Footer"/>
    <w:uiPriority w:val="99"/>
    <w:locked/>
    <w:rsid w:val="00C60943"/>
    <w:rPr>
      <w:rFonts w:ascii="Cambria" w:eastAsia="MS Mincho" w:hAnsi="Cambria" w:cs="Times New Roman"/>
      <w:lang w:val="x-none" w:eastAsia="ja-JP"/>
    </w:rPr>
  </w:style>
  <w:style w:type="character" w:styleId="PageNumber">
    <w:name w:val="page number"/>
    <w:uiPriority w:val="99"/>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note">
    <w:name w:val="WA note"/>
    <w:basedOn w:val="Normal"/>
    <w:uiPriority w:val="99"/>
    <w:qFormat/>
    <w:rsid w:val="00ED4323"/>
    <w:pPr>
      <w:tabs>
        <w:tab w:val="left" w:pos="1260"/>
      </w:tabs>
      <w:spacing w:before="120" w:after="0"/>
      <w:ind w:firstLine="7"/>
    </w:pPr>
    <w:rPr>
      <w:rFonts w:ascii="Arial" w:hAnsi="Arial" w:cs="Arial"/>
      <w:sz w:val="22"/>
      <w:szCs w:val="22"/>
    </w:rPr>
  </w:style>
  <w:style w:type="paragraph" w:customStyle="1" w:styleId="WAsubcheckbox">
    <w:name w:val="WA sub check box"/>
    <w:basedOn w:val="Normal"/>
    <w:qFormat/>
    <w:rsid w:val="00ED4323"/>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ColorfulShading-Accent11">
    <w:name w:val="Colorful Shading - Accent 11"/>
    <w:hidden/>
    <w:rsid w:val="004C25F6"/>
    <w:rPr>
      <w:rFonts w:eastAsia="MS Mincho"/>
      <w:sz w:val="24"/>
      <w:szCs w:val="24"/>
      <w:lang w:eastAsia="ja-JP"/>
    </w:rPr>
  </w:style>
  <w:style w:type="paragraph" w:customStyle="1" w:styleId="WABigSubhead">
    <w:name w:val="WA Big Subhead"/>
    <w:next w:val="Normal"/>
    <w:qFormat/>
    <w:rsid w:val="00B64202"/>
    <w:pPr>
      <w:numPr>
        <w:numId w:val="16"/>
      </w:numPr>
      <w:spacing w:before="240"/>
      <w:outlineLvl w:val="0"/>
    </w:pPr>
    <w:rPr>
      <w:rFonts w:ascii="Arial" w:eastAsia="MS Mincho" w:hAnsi="Arial" w:cs="Arial"/>
      <w:b/>
      <w:i/>
      <w:sz w:val="26"/>
      <w:szCs w:val="28"/>
      <w:lang w:eastAsia="ja-JP"/>
    </w:rPr>
  </w:style>
  <w:style w:type="paragraph" w:customStyle="1" w:styleId="WABody6above">
    <w:name w:val="WA Body 6 above"/>
    <w:basedOn w:val="Normal"/>
    <w:uiPriority w:val="99"/>
    <w:qFormat/>
    <w:rsid w:val="00864C5D"/>
    <w:pPr>
      <w:tabs>
        <w:tab w:val="left" w:pos="900"/>
      </w:tabs>
      <w:spacing w:before="120" w:after="0"/>
      <w:ind w:left="907" w:hanging="360"/>
    </w:pPr>
    <w:rPr>
      <w:rFonts w:ascii="Arial" w:hAnsi="Arial" w:cs="Arial"/>
      <w:sz w:val="22"/>
      <w:szCs w:val="22"/>
    </w:rPr>
  </w:style>
  <w:style w:type="paragraph" w:customStyle="1" w:styleId="WAblankline">
    <w:name w:val="WA blank line"/>
    <w:basedOn w:val="WABody6AboveHang"/>
    <w:qFormat/>
    <w:rsid w:val="00117DB0"/>
    <w:pPr>
      <w:tabs>
        <w:tab w:val="left" w:pos="9274"/>
      </w:tabs>
      <w:ind w:firstLine="0"/>
    </w:pPr>
    <w:rPr>
      <w:u w:val="single"/>
    </w:rPr>
  </w:style>
  <w:style w:type="paragraph" w:customStyle="1" w:styleId="WABody4AboveIndented">
    <w:name w:val="WA Body 4 Above Indented"/>
    <w:basedOn w:val="Normal"/>
    <w:qFormat/>
    <w:rsid w:val="00B64202"/>
    <w:pPr>
      <w:tabs>
        <w:tab w:val="left" w:pos="1260"/>
        <w:tab w:val="left" w:pos="5400"/>
      </w:tabs>
      <w:spacing w:before="80" w:after="0"/>
      <w:ind w:left="1260" w:hanging="360"/>
    </w:pPr>
    <w:rPr>
      <w:rFonts w:ascii="Arial" w:hAnsi="Arial" w:cs="Arial"/>
      <w:sz w:val="22"/>
      <w:szCs w:val="22"/>
    </w:rPr>
  </w:style>
  <w:style w:type="paragraph" w:customStyle="1" w:styleId="WABodyDeepIndent">
    <w:name w:val="WA Body Deep Indent"/>
    <w:basedOn w:val="WABody4AboveIndented"/>
    <w:qFormat/>
    <w:rsid w:val="00B64202"/>
    <w:pPr>
      <w:tabs>
        <w:tab w:val="clear" w:pos="1260"/>
        <w:tab w:val="clear" w:pos="5400"/>
        <w:tab w:val="left" w:pos="1620"/>
      </w:tabs>
      <w:ind w:left="1620"/>
    </w:pPr>
  </w:style>
  <w:style w:type="paragraph" w:customStyle="1" w:styleId="WABulletList">
    <w:name w:val="WA Bullet List"/>
    <w:basedOn w:val="Normal"/>
    <w:qFormat/>
    <w:rsid w:val="00B64202"/>
    <w:pPr>
      <w:numPr>
        <w:numId w:val="17"/>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B64202"/>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B64202"/>
    <w:rPr>
      <w:rFonts w:ascii="Arial" w:hAnsi="Arial"/>
      <w:i/>
      <w:sz w:val="20"/>
      <w:szCs w:val="20"/>
    </w:rPr>
  </w:style>
  <w:style w:type="paragraph" w:customStyle="1" w:styleId="WAItemTitle">
    <w:name w:val="WA Item Title"/>
    <w:basedOn w:val="Normal"/>
    <w:qFormat/>
    <w:rsid w:val="00117DB0"/>
    <w:pPr>
      <w:keepNext/>
      <w:spacing w:before="120" w:after="120"/>
      <w:ind w:left="720" w:hanging="720"/>
      <w:outlineLvl w:val="1"/>
    </w:pPr>
    <w:rPr>
      <w:rFonts w:ascii="Arial" w:hAnsi="Arial" w:cs="Arial"/>
      <w:b/>
      <w:bCs/>
      <w:sz w:val="22"/>
      <w:szCs w:val="22"/>
    </w:rPr>
  </w:style>
  <w:style w:type="paragraph" w:customStyle="1" w:styleId="WAPage1header">
    <w:name w:val="WA Page 1 header"/>
    <w:basedOn w:val="Normal"/>
    <w:qFormat/>
    <w:rsid w:val="00B64202"/>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B64202"/>
    <w:pPr>
      <w:tabs>
        <w:tab w:val="left" w:pos="9360"/>
      </w:tabs>
    </w:pPr>
  </w:style>
  <w:style w:type="paragraph" w:customStyle="1" w:styleId="WASubBulletList">
    <w:name w:val="WA Sub Bullet List"/>
    <w:basedOn w:val="WABulletList"/>
    <w:qFormat/>
    <w:rsid w:val="00B64202"/>
    <w:pPr>
      <w:numPr>
        <w:numId w:val="18"/>
      </w:numPr>
      <w:tabs>
        <w:tab w:val="clear" w:pos="1620"/>
        <w:tab w:val="left" w:pos="1980"/>
      </w:tabs>
    </w:pPr>
  </w:style>
  <w:style w:type="paragraph" w:customStyle="1" w:styleId="WATableBodyText">
    <w:name w:val="WA Table Body Text"/>
    <w:basedOn w:val="Normal"/>
    <w:qFormat/>
    <w:rsid w:val="00B64202"/>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B64202"/>
    <w:pPr>
      <w:tabs>
        <w:tab w:val="left" w:pos="9360"/>
      </w:tabs>
      <w:suppressAutoHyphens/>
      <w:spacing w:after="0"/>
      <w:jc w:val="center"/>
    </w:pPr>
    <w:rPr>
      <w:rFonts w:ascii="Arial" w:hAnsi="Arial" w:cs="Arial"/>
      <w:sz w:val="22"/>
      <w:szCs w:val="22"/>
    </w:rPr>
  </w:style>
  <w:style w:type="paragraph" w:customStyle="1" w:styleId="WABody6AboveHang">
    <w:name w:val="WA Body 6 Above Hang"/>
    <w:basedOn w:val="Normal"/>
    <w:qFormat/>
    <w:rsid w:val="00117DB0"/>
    <w:pPr>
      <w:spacing w:before="120" w:after="0"/>
      <w:ind w:left="1080" w:hanging="353"/>
    </w:pPr>
    <w:rPr>
      <w:rFonts w:ascii="Arial" w:hAnsi="Arial" w:cs="Arial"/>
      <w:sz w:val="22"/>
      <w:szCs w:val="22"/>
    </w:rPr>
  </w:style>
  <w:style w:type="paragraph" w:customStyle="1" w:styleId="WABody6AboveNoHang">
    <w:name w:val="WA Body 6 Above No Hang"/>
    <w:qFormat/>
    <w:rsid w:val="00117DB0"/>
    <w:pPr>
      <w:spacing w:before="120"/>
      <w:ind w:left="720"/>
    </w:pPr>
    <w:rPr>
      <w:rFonts w:ascii="Arial" w:eastAsia="MS Mincho" w:hAnsi="Arial" w:cs="Arial"/>
      <w:sz w:val="22"/>
      <w:szCs w:val="22"/>
      <w:lang w:eastAsia="ja-JP"/>
    </w:rPr>
  </w:style>
  <w:style w:type="paragraph" w:customStyle="1" w:styleId="WACaptionPartyNameSpace">
    <w:name w:val="WA Caption Party Name Space"/>
    <w:basedOn w:val="Normal"/>
    <w:qFormat/>
    <w:rsid w:val="00EC0BD1"/>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C0BD1"/>
    <w:pPr>
      <w:spacing w:before="60" w:after="60"/>
    </w:pPr>
    <w:rPr>
      <w:rFonts w:ascii="Arial" w:hAnsi="Arial" w:cs="Arial"/>
      <w:b/>
      <w:sz w:val="22"/>
      <w:szCs w:val="22"/>
    </w:rPr>
  </w:style>
  <w:style w:type="paragraph" w:customStyle="1" w:styleId="WAInstructionalParenthetical">
    <w:name w:val="WA Instructional Parenthetical"/>
    <w:basedOn w:val="Normal"/>
    <w:qFormat/>
    <w:rsid w:val="007A6903"/>
    <w:pPr>
      <w:spacing w:before="120" w:after="0"/>
    </w:pPr>
    <w:rPr>
      <w:rFonts w:ascii="Arial Narrow" w:eastAsia="Calibri" w:hAnsi="Arial Narrow"/>
      <w:i/>
      <w:sz w:val="22"/>
      <w:szCs w:val="22"/>
      <w:lang w:eastAsia="en-US"/>
    </w:rPr>
  </w:style>
  <w:style w:type="paragraph" w:customStyle="1" w:styleId="WAItem">
    <w:name w:val="WA Item #"/>
    <w:basedOn w:val="Normal"/>
    <w:uiPriority w:val="99"/>
    <w:qFormat/>
    <w:rsid w:val="00DA48ED"/>
    <w:pPr>
      <w:keepNext/>
      <w:numPr>
        <w:numId w:val="20"/>
      </w:numPr>
      <w:tabs>
        <w:tab w:val="left" w:pos="540"/>
      </w:tabs>
      <w:suppressAutoHyphens/>
      <w:spacing w:before="200" w:after="0"/>
      <w:outlineLvl w:val="1"/>
    </w:pPr>
    <w:rPr>
      <w:rFonts w:ascii="Arial" w:hAnsi="Arial" w:cs="Arial"/>
      <w:b/>
      <w:szCs w:val="28"/>
    </w:rPr>
  </w:style>
  <w:style w:type="paragraph" w:customStyle="1" w:styleId="WABody38flush">
    <w:name w:val="WA Body .38&quot; flush"/>
    <w:basedOn w:val="WABody6AboveHang"/>
    <w:qFormat/>
    <w:rsid w:val="00DA48ED"/>
    <w:pPr>
      <w:tabs>
        <w:tab w:val="right" w:pos="9360"/>
      </w:tabs>
      <w:ind w:left="547" w:firstLine="0"/>
    </w:pPr>
  </w:style>
  <w:style w:type="paragraph" w:styleId="Revision">
    <w:name w:val="Revision"/>
    <w:hidden/>
    <w:semiHidden/>
    <w:rsid w:val="002B467D"/>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9612">
      <w:bodyDiv w:val="1"/>
      <w:marLeft w:val="0"/>
      <w:marRight w:val="0"/>
      <w:marTop w:val="0"/>
      <w:marBottom w:val="0"/>
      <w:divBdr>
        <w:top w:val="none" w:sz="0" w:space="0" w:color="auto"/>
        <w:left w:val="none" w:sz="0" w:space="0" w:color="auto"/>
        <w:bottom w:val="none" w:sz="0" w:space="0" w:color="auto"/>
        <w:right w:val="none" w:sz="0" w:space="0" w:color="auto"/>
      </w:divBdr>
      <w:divsChild>
        <w:div w:id="704789299">
          <w:marLeft w:val="0"/>
          <w:marRight w:val="0"/>
          <w:marTop w:val="0"/>
          <w:marBottom w:val="0"/>
          <w:divBdr>
            <w:top w:val="none" w:sz="0" w:space="0" w:color="auto"/>
            <w:left w:val="none" w:sz="0" w:space="0" w:color="auto"/>
            <w:bottom w:val="none" w:sz="0" w:space="0" w:color="auto"/>
            <w:right w:val="none" w:sz="0" w:space="0" w:color="auto"/>
          </w:divBdr>
        </w:div>
        <w:div w:id="1022393361">
          <w:marLeft w:val="0"/>
          <w:marRight w:val="0"/>
          <w:marTop w:val="0"/>
          <w:marBottom w:val="0"/>
          <w:divBdr>
            <w:top w:val="none" w:sz="0" w:space="0" w:color="auto"/>
            <w:left w:val="none" w:sz="0" w:space="0" w:color="auto"/>
            <w:bottom w:val="none" w:sz="0" w:space="0" w:color="auto"/>
            <w:right w:val="none" w:sz="0" w:space="0" w:color="auto"/>
          </w:divBdr>
        </w:div>
        <w:div w:id="1430271265">
          <w:marLeft w:val="0"/>
          <w:marRight w:val="0"/>
          <w:marTop w:val="0"/>
          <w:marBottom w:val="0"/>
          <w:divBdr>
            <w:top w:val="none" w:sz="0" w:space="0" w:color="auto"/>
            <w:left w:val="none" w:sz="0" w:space="0" w:color="auto"/>
            <w:bottom w:val="none" w:sz="0" w:space="0" w:color="auto"/>
            <w:right w:val="none" w:sz="0" w:space="0" w:color="auto"/>
          </w:divBdr>
        </w:div>
        <w:div w:id="117880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court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5404</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2023-11-13T18:29:00Z</dcterms:created>
  <dcterms:modified xsi:type="dcterms:W3CDTF">2023-11-29T19:23:00Z</dcterms:modified>
</cp:coreProperties>
</file>